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5BC1" w14:textId="77777777" w:rsidR="001D19D0" w:rsidRDefault="001D19D0">
      <w:pPr>
        <w:spacing w:before="4" w:line="160" w:lineRule="exact"/>
        <w:rPr>
          <w:sz w:val="16"/>
          <w:szCs w:val="16"/>
        </w:rPr>
      </w:pPr>
    </w:p>
    <w:p w14:paraId="40A48F9E" w14:textId="4ADCA9D8" w:rsidR="002521EA" w:rsidRDefault="002521EA" w:rsidP="002521EA">
      <w:pPr>
        <w:spacing w:before="25" w:line="260" w:lineRule="exact"/>
        <w:rPr>
          <w:sz w:val="19"/>
          <w:szCs w:val="19"/>
        </w:rPr>
      </w:pPr>
      <w:r w:rsidRPr="002521EA">
        <w:rPr>
          <w:noProof/>
          <w:sz w:val="19"/>
          <w:szCs w:val="19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CA6987E" wp14:editId="752DC8CE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6527800" cy="69659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696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0339C" w14:textId="335AF282" w:rsidR="00FA08AD" w:rsidRPr="00803065" w:rsidRDefault="00FA08AD" w:rsidP="00FA08AD">
                            <w:pPr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W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hether you are expecting 10,</w:t>
                            </w:r>
                            <w:r w:rsidR="00C978DD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50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or</w:t>
                            </w:r>
                            <w:r w:rsidR="00C978DD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100’s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of people</w:t>
                            </w:r>
                            <w:r w:rsidR="00C978DD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,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a community meeting </w:t>
                            </w:r>
                            <w:r w:rsidR="00C978DD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can be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a time consuming and </w:t>
                            </w:r>
                            <w:r w:rsidR="008A0295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nerve-wracking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affair. Will people be angry? Have tough questions? What i</w:t>
                            </w:r>
                            <w:r w:rsid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f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they </w:t>
                            </w:r>
                            <w:r w:rsidR="00D33620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have a question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and you </w:t>
                            </w:r>
                            <w:proofErr w:type="gramStart"/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don’t</w:t>
                            </w:r>
                            <w:proofErr w:type="gramEnd"/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know the answer ye</w:t>
                            </w:r>
                            <w:r w:rsidR="008A029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t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?  </w:t>
                            </w:r>
                          </w:p>
                          <w:p w14:paraId="0E01F5F6" w14:textId="7C459B6E" w:rsidR="00E0039D" w:rsidRPr="00803065" w:rsidRDefault="00E0039D" w:rsidP="00FA08AD">
                            <w:pPr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p w14:paraId="1568CC97" w14:textId="4D5A5D2F" w:rsidR="00E0039D" w:rsidRPr="00803065" w:rsidRDefault="00E0039D" w:rsidP="00FA08AD">
                            <w:pPr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If </w:t>
                            </w:r>
                            <w:proofErr w:type="gramStart"/>
                            <w:r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you</w:t>
                            </w:r>
                            <w:r w:rsidR="00F048FD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’</w:t>
                            </w:r>
                            <w:r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re</w:t>
                            </w:r>
                            <w:proofErr w:type="gramEnd"/>
                            <w:r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 organising a community meeting for a project or issue here</w:t>
                            </w:r>
                            <w:r w:rsidR="008A029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>’</w:t>
                            </w:r>
                            <w:r w:rsidRPr="00803065">
                              <w:rPr>
                                <w:rFonts w:ascii="Myriad Pro Light" w:hAnsi="Myriad Pro Light"/>
                                <w:sz w:val="24"/>
                                <w:szCs w:val="24"/>
                                <w:lang w:val="en-AU"/>
                              </w:rPr>
                              <w:t xml:space="preserve">s a checklist to help you set it up for a successful outcome. </w:t>
                            </w:r>
                          </w:p>
                          <w:p w14:paraId="089B083D" w14:textId="6DD45553" w:rsidR="00E0039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  <w:p w14:paraId="05DA38DB" w14:textId="02B64492" w:rsidR="00E0039D" w:rsidRPr="00803065" w:rsidRDefault="00F9313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__</w:t>
                            </w:r>
                            <w:r w:rsidR="00803065">
                              <w:rPr>
                                <w:rFonts w:ascii="Myriad Pro Light" w:hAnsi="Myriad Pro Light"/>
                                <w:b/>
                              </w:rPr>
                              <w:t>Have a plan</w:t>
                            </w:r>
                          </w:p>
                          <w:p w14:paraId="63511969" w14:textId="77777777" w:rsidR="00F9313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 xml:space="preserve">A community meeting without a plan is a recipe for disaster. Your plan 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>will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 xml:space="preserve">detail: 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</w:p>
                          <w:p w14:paraId="4697E173" w14:textId="77777777" w:rsidR="00F9313D" w:rsidRDefault="00E0039D" w:rsidP="00F93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 w:rsidRPr="00F9313D">
                              <w:rPr>
                                <w:rFonts w:ascii="Myriad Pro Light" w:hAnsi="Myriad Pro Light"/>
                              </w:rPr>
                              <w:t xml:space="preserve">the outcomes you want to achieve </w:t>
                            </w:r>
                          </w:p>
                          <w:p w14:paraId="2F507798" w14:textId="0771D275" w:rsidR="00F9313D" w:rsidRDefault="00E0039D" w:rsidP="00F93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 w:rsidRPr="00F9313D">
                              <w:rPr>
                                <w:rFonts w:ascii="Myriad Pro Light" w:hAnsi="Myriad Pro Light"/>
                              </w:rPr>
                              <w:t xml:space="preserve">the process 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 xml:space="preserve">(facilitation plan) </w:t>
                            </w:r>
                            <w:r w:rsidRPr="00F9313D">
                              <w:rPr>
                                <w:rFonts w:ascii="Myriad Pro Light" w:hAnsi="Myriad Pro Light"/>
                              </w:rPr>
                              <w:t>to achieve the outcomes</w:t>
                            </w:r>
                          </w:p>
                          <w:p w14:paraId="6E2ED06C" w14:textId="77777777" w:rsidR="00F9313D" w:rsidRDefault="00F9313D" w:rsidP="00F93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 w:rsidRPr="00F9313D">
                              <w:rPr>
                                <w:rFonts w:ascii="Myriad Pro Light" w:hAnsi="Myriad Pro Light"/>
                              </w:rPr>
                              <w:t xml:space="preserve">resources required  </w:t>
                            </w:r>
                          </w:p>
                          <w:p w14:paraId="057CCA6A" w14:textId="77777777" w:rsidR="00F9313D" w:rsidRDefault="00F9313D" w:rsidP="00F93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 w:rsidRPr="00F9313D">
                              <w:rPr>
                                <w:rFonts w:ascii="Myriad Pro Light" w:hAnsi="Myriad Pro Light"/>
                              </w:rPr>
                              <w:t xml:space="preserve">staff roles </w:t>
                            </w:r>
                          </w:p>
                          <w:p w14:paraId="57902533" w14:textId="504A6A73" w:rsidR="00E0039D" w:rsidRDefault="00F9313D" w:rsidP="00F931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 w:rsidRPr="00F9313D">
                              <w:rPr>
                                <w:rFonts w:ascii="Myriad Pro Light" w:hAnsi="Myriad Pro Light"/>
                              </w:rPr>
                              <w:t xml:space="preserve">escalation plan  </w:t>
                            </w:r>
                            <w:r w:rsidR="00E0039D" w:rsidRPr="00F9313D"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</w:p>
                          <w:p w14:paraId="51E2907F" w14:textId="4D1F8868" w:rsidR="000B31A0" w:rsidRDefault="000B31A0" w:rsidP="000B31A0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4DC0E269" w14:textId="574FCDE2" w:rsidR="000B31A0" w:rsidRPr="000B31A0" w:rsidRDefault="000B31A0" w:rsidP="000B31A0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 xml:space="preserve">A person is less likely to be angry if the event is well planned, genuine and welcomes participation. </w:t>
                            </w:r>
                          </w:p>
                          <w:p w14:paraId="142CE579" w14:textId="196C0D07" w:rsidR="00E0039D" w:rsidRPr="00E0039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613C969D" w14:textId="2662B1ED" w:rsidR="00E0039D" w:rsidRPr="00803065" w:rsidRDefault="00F9313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__</w:t>
                            </w:r>
                            <w:r w:rsidR="00803065">
                              <w:rPr>
                                <w:rFonts w:ascii="Myriad Pro Light" w:hAnsi="Myriad Pro Light"/>
                                <w:b/>
                              </w:rPr>
                              <w:t>Hire an independent facilitator</w:t>
                            </w:r>
                          </w:p>
                          <w:p w14:paraId="39173C2F" w14:textId="78B78B4D" w:rsidR="00803065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>If you</w:t>
                            </w:r>
                            <w:r w:rsidR="00F048FD">
                              <w:rPr>
                                <w:rFonts w:ascii="Myriad Pro Light" w:hAnsi="Myriad Pro Light"/>
                              </w:rPr>
                              <w:t>’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>re expecting a l</w:t>
                            </w:r>
                            <w:r w:rsidR="00F048FD">
                              <w:rPr>
                                <w:rFonts w:ascii="Myriad Pro Light" w:hAnsi="Myriad Pro Light"/>
                              </w:rPr>
                              <w:t>ot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of people, have a contentious issue or an angry community you should hire an independent facilitator. A facilitator will help plan the session and will write up a report 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 xml:space="preserve">of the meeting 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>for both you and the community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 xml:space="preserve">. </w:t>
                            </w:r>
                          </w:p>
                          <w:p w14:paraId="20CF3515" w14:textId="77777777" w:rsidR="00803065" w:rsidRDefault="00803065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5F0F9F30" w14:textId="43FF2209" w:rsidR="00E0039D" w:rsidRPr="00803065" w:rsidRDefault="00F9313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__</w:t>
                            </w:r>
                            <w:r w:rsidR="00803065">
                              <w:rPr>
                                <w:rFonts w:ascii="Myriad Pro Light" w:hAnsi="Myriad Pro Light"/>
                                <w:b/>
                              </w:rPr>
                              <w:t>Pick the right venue</w:t>
                            </w:r>
                          </w:p>
                          <w:p w14:paraId="19B2AD1B" w14:textId="05A582F6" w:rsidR="00E0039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>A venue is an important consideration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>.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>I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t should be accessible for all, easy to find, comfortable and have 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>amenities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(make sure the 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>amenities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are accessible and easy to find)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 xml:space="preserve">. 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</w:p>
                          <w:p w14:paraId="24674575" w14:textId="28E04E08" w:rsidR="00E0039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401E490C" w14:textId="48B3D34B" w:rsidR="00E0039D" w:rsidRPr="00E0039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>Make sure there is someone present who knows how to operate the lights, heat and/or cooling!</w:t>
                            </w:r>
                          </w:p>
                          <w:p w14:paraId="16BAD7FF" w14:textId="77777777" w:rsidR="00E0039D" w:rsidRPr="00E0039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09801188" w14:textId="71664621" w:rsidR="00E0039D" w:rsidRPr="00803065" w:rsidRDefault="00F9313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__</w:t>
                            </w:r>
                            <w:proofErr w:type="spellStart"/>
                            <w:r w:rsidR="00247D23">
                              <w:rPr>
                                <w:rFonts w:ascii="Myriad Pro Light" w:hAnsi="Myriad Pro Light"/>
                                <w:b/>
                              </w:rPr>
                              <w:t>Organise</w:t>
                            </w:r>
                            <w:proofErr w:type="spellEnd"/>
                            <w:r w:rsidR="00247D23">
                              <w:rPr>
                                <w:rFonts w:ascii="Myriad Pro Light" w:hAnsi="Myriad Pro Light"/>
                                <w:b/>
                              </w:rPr>
                              <w:t xml:space="preserve"> catering</w:t>
                            </w:r>
                          </w:p>
                          <w:p w14:paraId="36AB6284" w14:textId="74A8498E" w:rsidR="00E0039D" w:rsidRDefault="00041DB2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>It doesn’t need to be fancy but m</w:t>
                            </w:r>
                            <w:r w:rsidR="00E0039D">
                              <w:rPr>
                                <w:rFonts w:ascii="Myriad Pro Light" w:hAnsi="Myriad Pro Light"/>
                              </w:rPr>
                              <w:t>ake sure you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  <w:r w:rsidR="00E0039D">
                              <w:rPr>
                                <w:rFonts w:ascii="Myriad Pro Light" w:hAnsi="Myriad Pro Light"/>
                              </w:rPr>
                              <w:t>reserve some of your budget to have tea, coffee, water and some</w:t>
                            </w:r>
                            <w:r w:rsidR="009A7291">
                              <w:rPr>
                                <w:rFonts w:ascii="Myriad Pro Light" w:hAnsi="Myriad Pro Light"/>
                              </w:rPr>
                              <w:t xml:space="preserve">thing to </w:t>
                            </w:r>
                            <w:proofErr w:type="gramStart"/>
                            <w:r w:rsidR="009A7291">
                              <w:rPr>
                                <w:rFonts w:ascii="Myriad Pro Light" w:hAnsi="Myriad Pro Light"/>
                              </w:rPr>
                              <w:t xml:space="preserve">eat </w:t>
                            </w:r>
                            <w:r w:rsidR="00E0039D">
                              <w:rPr>
                                <w:rFonts w:ascii="Myriad Pro Light" w:hAnsi="Myriad Pro Light"/>
                              </w:rPr>
                              <w:t xml:space="preserve"> available</w:t>
                            </w:r>
                            <w:proofErr w:type="gramEnd"/>
                            <w:r w:rsidR="00803065">
                              <w:rPr>
                                <w:rFonts w:ascii="Myriad Pro Light" w:hAnsi="Myriad Pro Light"/>
                              </w:rPr>
                              <w:t>.</w:t>
                            </w:r>
                            <w:r w:rsidR="00E0039D"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</w:p>
                          <w:p w14:paraId="00FCECD3" w14:textId="02160FC8" w:rsidR="00041DB2" w:rsidRDefault="00041DB2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236816D1" w14:textId="05F2DDA1" w:rsidR="00041DB2" w:rsidRDefault="00041DB2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 xml:space="preserve">Alcohol should </w:t>
                            </w:r>
                            <w:r w:rsidRPr="009A7291">
                              <w:rPr>
                                <w:rFonts w:ascii="Myriad Pro Light" w:hAnsi="Myriad Pro Light"/>
                                <w:b/>
                                <w:bCs/>
                              </w:rPr>
                              <w:t>never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be available. </w:t>
                            </w:r>
                          </w:p>
                          <w:p w14:paraId="4C9E53F6" w14:textId="77777777" w:rsidR="00E0039D" w:rsidRPr="00E0039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124AB57F" w14:textId="039DCDF4" w:rsidR="00E0039D" w:rsidRPr="00803065" w:rsidRDefault="00F9313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__</w:t>
                            </w:r>
                            <w:r w:rsidR="00803065">
                              <w:rPr>
                                <w:rFonts w:ascii="Myriad Pro Light" w:hAnsi="Myriad Pro Light"/>
                                <w:b/>
                              </w:rPr>
                              <w:t xml:space="preserve">Provide </w:t>
                            </w:r>
                            <w:r w:rsidR="00803065" w:rsidRPr="00803065">
                              <w:rPr>
                                <w:rFonts w:ascii="Myriad Pro Light" w:hAnsi="Myriad Pro Light"/>
                                <w:b/>
                                <w:strike/>
                              </w:rPr>
                              <w:t>good</w:t>
                            </w:r>
                            <w:r w:rsidR="00803065" w:rsidRPr="00803065">
                              <w:rPr>
                                <w:rFonts w:ascii="Myriad Pro Light" w:hAnsi="Myriad Pro Light"/>
                                <w:b/>
                              </w:rPr>
                              <w:t xml:space="preserve"> </w:t>
                            </w:r>
                            <w:r w:rsidR="00803065">
                              <w:rPr>
                                <w:rFonts w:ascii="Myriad Pro Light" w:hAnsi="Myriad Pro Light"/>
                                <w:b/>
                              </w:rPr>
                              <w:t xml:space="preserve">great </w:t>
                            </w:r>
                            <w:r w:rsidR="00803065" w:rsidRPr="00803065">
                              <w:rPr>
                                <w:rFonts w:ascii="Myriad Pro Light" w:hAnsi="Myriad Pro Light"/>
                                <w:b/>
                              </w:rPr>
                              <w:t>c</w:t>
                            </w:r>
                            <w:r w:rsidR="00E0039D" w:rsidRPr="00803065">
                              <w:rPr>
                                <w:rFonts w:ascii="Myriad Pro Light" w:hAnsi="Myriad Pro Light"/>
                                <w:b/>
                              </w:rPr>
                              <w:t>ustomer service</w:t>
                            </w:r>
                            <w:r w:rsidR="00803065">
                              <w:rPr>
                                <w:rFonts w:ascii="Myriad Pro Light" w:hAnsi="Myriad Pro Light"/>
                                <w:b/>
                              </w:rPr>
                              <w:t>!</w:t>
                            </w:r>
                          </w:p>
                          <w:p w14:paraId="6DFC3175" w14:textId="31495839" w:rsidR="00E0039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 xml:space="preserve">This checklist 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 xml:space="preserve">isn’t 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in order of importance but if it was Customer service would be number 1. Have your best people available to greet people, sign them in, make conversation and ensure 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>everyone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know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>s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what</w:t>
                            </w:r>
                            <w:r w:rsidR="00803065">
                              <w:rPr>
                                <w:rFonts w:ascii="Myriad Pro Light" w:hAnsi="Myriad Pro Light"/>
                              </w:rPr>
                              <w:t>’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>s going on.</w:t>
                            </w:r>
                          </w:p>
                          <w:p w14:paraId="76E2F623" w14:textId="7C098F31" w:rsidR="00041DB2" w:rsidRDefault="00041DB2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15C750DA" w14:textId="6DEB3327" w:rsidR="00041DB2" w:rsidRDefault="00041DB2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 xml:space="preserve">The venue, </w:t>
                            </w:r>
                            <w:proofErr w:type="gramStart"/>
                            <w:r>
                              <w:rPr>
                                <w:rFonts w:ascii="Myriad Pro Light" w:hAnsi="Myriad Pro Light"/>
                              </w:rPr>
                              <w:t>catering</w:t>
                            </w:r>
                            <w:proofErr w:type="gramEnd"/>
                            <w:r>
                              <w:rPr>
                                <w:rFonts w:ascii="Myriad Pro Light" w:hAnsi="Myriad Pro Light"/>
                              </w:rPr>
                              <w:t xml:space="preserve"> and the customer service you provide all help set the scene and the mood of your meeting. </w:t>
                            </w:r>
                            <w:r w:rsidR="000B31A0">
                              <w:rPr>
                                <w:rFonts w:ascii="Myriad Pro Light" w:hAnsi="Myriad Pro Light"/>
                              </w:rPr>
                              <w:t xml:space="preserve"> A person is less likely to be angry if they are comfortable and have been </w:t>
                            </w:r>
                            <w:r w:rsidR="0005502E">
                              <w:rPr>
                                <w:rFonts w:ascii="Myriad Pro Light" w:hAnsi="Myriad Pro Light"/>
                              </w:rPr>
                              <w:t xml:space="preserve">welcomed and </w:t>
                            </w:r>
                            <w:r w:rsidR="000B31A0">
                              <w:rPr>
                                <w:rFonts w:ascii="Myriad Pro Light" w:hAnsi="Myriad Pro Light"/>
                              </w:rPr>
                              <w:t>treated well.</w:t>
                            </w:r>
                          </w:p>
                          <w:p w14:paraId="00100193" w14:textId="77777777" w:rsidR="00E0039D" w:rsidRPr="00E0039D" w:rsidRDefault="00E0039D" w:rsidP="00E0039D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61FCFB29" w14:textId="22C33221" w:rsidR="00FA08AD" w:rsidRPr="00E0039D" w:rsidRDefault="00FA08AD" w:rsidP="00E0039D">
                            <w:pPr>
                              <w:rPr>
                                <w:rFonts w:ascii="Myriad Pro Light" w:eastAsiaTheme="minorEastAsia" w:hAnsi="Myriad Pro Light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413C3587" w14:textId="77777777" w:rsidR="00FA08AD" w:rsidRPr="00FA08AD" w:rsidRDefault="00FA08AD" w:rsidP="00FA08AD">
                            <w:pPr>
                              <w:pStyle w:val="ListParagraph"/>
                              <w:rPr>
                                <w:rFonts w:ascii="Myriad Pro Light" w:hAnsi="Myriad Pro Light" w:cstheme="minorHAnsi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3DDE4985" w14:textId="55EFB28E" w:rsidR="00FA08AD" w:rsidRPr="00E0039D" w:rsidRDefault="00FA08AD" w:rsidP="00E0039D">
                            <w:pPr>
                              <w:rPr>
                                <w:rFonts w:ascii="Myriad Pro Light" w:hAnsi="Myriad Pro Light" w:cstheme="minorHAnsi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3AF4A9DD" w14:textId="77777777" w:rsidR="00FA08AD" w:rsidRPr="00FA08AD" w:rsidRDefault="00FA08AD" w:rsidP="00FA08AD">
                            <w:pPr>
                              <w:pStyle w:val="ListParagraph"/>
                              <w:rPr>
                                <w:rFonts w:ascii="Myriad Pro Light" w:hAnsi="Myriad Pro Light" w:cstheme="minorHAnsi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703EF973" w14:textId="7D386B7C" w:rsidR="00FA08AD" w:rsidRPr="00FA08AD" w:rsidRDefault="00FA08AD" w:rsidP="00FA08AD">
                            <w:pPr>
                              <w:rPr>
                                <w:rFonts w:ascii="Myriad Pro Light" w:hAnsi="Myriad Pro Light" w:cstheme="minorHAnsi"/>
                                <w:sz w:val="28"/>
                                <w:szCs w:val="28"/>
                                <w:lang w:eastAsia="en-AU"/>
                              </w:rPr>
                            </w:pPr>
                          </w:p>
                          <w:p w14:paraId="78806CD4" w14:textId="16D2A1F2" w:rsidR="00FA08AD" w:rsidRPr="00FA08AD" w:rsidRDefault="00FA08AD" w:rsidP="00FA08AD">
                            <w:pPr>
                              <w:rPr>
                                <w:rFonts w:ascii="Myriad Pro Light" w:hAnsi="Myriad Pro Light" w:cstheme="minorHAnsi"/>
                                <w:lang w:eastAsia="en-AU"/>
                              </w:rPr>
                            </w:pPr>
                          </w:p>
                          <w:p w14:paraId="2EFB8A66" w14:textId="1B0A416B" w:rsidR="00FA08AD" w:rsidRPr="00FA08AD" w:rsidRDefault="00FA08AD" w:rsidP="00FA08AD">
                            <w:pPr>
                              <w:pStyle w:val="ListParagraph"/>
                              <w:rPr>
                                <w:rFonts w:ascii="Myriad Pro Light" w:hAnsi="Myriad Pro Light" w:cstheme="minorHAnsi"/>
                                <w:lang w:eastAsia="en-AU"/>
                              </w:rPr>
                            </w:pPr>
                          </w:p>
                          <w:p w14:paraId="7FB3C78E" w14:textId="63E01339" w:rsidR="00FA08AD" w:rsidRDefault="00FA08AD" w:rsidP="00FA08AD">
                            <w:pPr>
                              <w:rPr>
                                <w:rFonts w:ascii="Myriad Pro Light" w:hAnsi="Myriad Pro Light" w:cstheme="minorHAnsi"/>
                                <w:lang w:eastAsia="en-AU"/>
                              </w:rPr>
                            </w:pPr>
                          </w:p>
                          <w:p w14:paraId="264E5597" w14:textId="0B7A2408" w:rsidR="00FA08AD" w:rsidRDefault="00FA08AD" w:rsidP="00FA08AD">
                            <w:pPr>
                              <w:rPr>
                                <w:rFonts w:ascii="Myriad Pro Light" w:hAnsi="Myriad Pro Light" w:cstheme="minorHAnsi"/>
                                <w:lang w:eastAsia="en-AU"/>
                              </w:rPr>
                            </w:pPr>
                          </w:p>
                          <w:p w14:paraId="0963A726" w14:textId="4F101081" w:rsidR="00FA08AD" w:rsidRDefault="00FA08AD" w:rsidP="00FA08AD">
                            <w:pPr>
                              <w:rPr>
                                <w:rFonts w:ascii="Myriad Pro Light" w:hAnsi="Myriad Pro Light" w:cstheme="minorHAnsi"/>
                                <w:lang w:eastAsia="en-AU"/>
                              </w:rPr>
                            </w:pPr>
                          </w:p>
                          <w:p w14:paraId="36560B71" w14:textId="1E01BB14" w:rsidR="00FA08AD" w:rsidRDefault="00FA08AD" w:rsidP="00FA08AD">
                            <w:pPr>
                              <w:rPr>
                                <w:rFonts w:ascii="Myriad Pro Light" w:hAnsi="Myriad Pro Light" w:cstheme="minorHAnsi"/>
                                <w:lang w:eastAsia="en-AU"/>
                              </w:rPr>
                            </w:pPr>
                          </w:p>
                          <w:p w14:paraId="4372BD9D" w14:textId="77777777" w:rsidR="00FA08AD" w:rsidRPr="00FA08AD" w:rsidRDefault="00FA08AD" w:rsidP="00FA08AD">
                            <w:pPr>
                              <w:rPr>
                                <w:rFonts w:ascii="Myriad Pro Light" w:hAnsi="Myriad Pro Light" w:cstheme="minorHAnsi"/>
                                <w:lang w:eastAsia="en-AU"/>
                              </w:rPr>
                            </w:pPr>
                          </w:p>
                          <w:p w14:paraId="13B7461D" w14:textId="77777777" w:rsidR="00FA08AD" w:rsidRPr="00D11A13" w:rsidRDefault="00FA08AD" w:rsidP="00FA08AD">
                            <w:pPr>
                              <w:rPr>
                                <w:rFonts w:ascii="Myriad Pro Light" w:hAnsi="Myriad Pro Light"/>
                                <w:lang w:val="en-AU"/>
                              </w:rPr>
                            </w:pPr>
                          </w:p>
                          <w:p w14:paraId="0B44DA5C" w14:textId="42947A2B" w:rsidR="002521EA" w:rsidRDefault="002521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98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7.8pt;width:514pt;height:548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" stroked="f">
                <v:textbox>
                  <w:txbxContent>
                    <w:p w14:paraId="4710339C" w14:textId="335AF282" w:rsidR="00FA08AD" w:rsidRPr="00803065" w:rsidRDefault="00FA08AD" w:rsidP="00FA08AD">
                      <w:pPr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</w:pPr>
                      <w:r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W</w:t>
                      </w:r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hether you are expecting 10,</w:t>
                      </w:r>
                      <w:r w:rsidR="00C978DD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50</w:t>
                      </w:r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or</w:t>
                      </w:r>
                      <w:r w:rsidR="00C978DD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100’s</w:t>
                      </w:r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of people</w:t>
                      </w:r>
                      <w:r w:rsidR="00C978DD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,</w:t>
                      </w:r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a community meeting </w:t>
                      </w:r>
                      <w:r w:rsidR="00C978DD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can be</w:t>
                      </w:r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a time consuming and </w:t>
                      </w:r>
                      <w:r w:rsidR="008A0295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nerve-wracking</w:t>
                      </w:r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affair. Will people be angry? Have tough questions? What i</w:t>
                      </w:r>
                      <w:r w:rsid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f</w:t>
                      </w:r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they </w:t>
                      </w:r>
                      <w:r w:rsidR="00D33620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have a question</w:t>
                      </w:r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and you </w:t>
                      </w:r>
                      <w:proofErr w:type="gramStart"/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don’t</w:t>
                      </w:r>
                      <w:proofErr w:type="gramEnd"/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know the answer ye</w:t>
                      </w:r>
                      <w:r w:rsidR="008A029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t</w:t>
                      </w:r>
                      <w:r w:rsidR="00E0039D"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?  </w:t>
                      </w:r>
                    </w:p>
                    <w:p w14:paraId="0E01F5F6" w14:textId="7C459B6E" w:rsidR="00E0039D" w:rsidRPr="00803065" w:rsidRDefault="00E0039D" w:rsidP="00FA08AD">
                      <w:pPr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</w:pPr>
                    </w:p>
                    <w:p w14:paraId="1568CC97" w14:textId="4D5A5D2F" w:rsidR="00E0039D" w:rsidRPr="00803065" w:rsidRDefault="00E0039D" w:rsidP="00FA08AD">
                      <w:pPr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</w:pPr>
                      <w:r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If </w:t>
                      </w:r>
                      <w:proofErr w:type="gramStart"/>
                      <w:r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you</w:t>
                      </w:r>
                      <w:r w:rsidR="00F048FD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’</w:t>
                      </w:r>
                      <w:r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re</w:t>
                      </w:r>
                      <w:proofErr w:type="gramEnd"/>
                      <w:r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 organising a community meeting for a project or issue here</w:t>
                      </w:r>
                      <w:r w:rsidR="008A029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>’</w:t>
                      </w:r>
                      <w:r w:rsidRPr="00803065">
                        <w:rPr>
                          <w:rFonts w:ascii="Myriad Pro Light" w:hAnsi="Myriad Pro Light"/>
                          <w:sz w:val="24"/>
                          <w:szCs w:val="24"/>
                          <w:lang w:val="en-AU"/>
                        </w:rPr>
                        <w:t xml:space="preserve">s a checklist to help you set it up for a successful outcome. </w:t>
                      </w:r>
                    </w:p>
                    <w:p w14:paraId="089B083D" w14:textId="6DD45553" w:rsidR="00E0039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  <w:sz w:val="28"/>
                          <w:szCs w:val="28"/>
                          <w:lang w:val="en-AU"/>
                        </w:rPr>
                      </w:pPr>
                    </w:p>
                    <w:p w14:paraId="05DA38DB" w14:textId="02B64492" w:rsidR="00E0039D" w:rsidRPr="00803065" w:rsidRDefault="00F9313D" w:rsidP="00E0039D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>
                        <w:rPr>
                          <w:rFonts w:ascii="Myriad Pro Light" w:hAnsi="Myriad Pro Light"/>
                          <w:b/>
                        </w:rPr>
                        <w:t>__</w:t>
                      </w:r>
                      <w:r w:rsidR="00803065">
                        <w:rPr>
                          <w:rFonts w:ascii="Myriad Pro Light" w:hAnsi="Myriad Pro Light"/>
                          <w:b/>
                        </w:rPr>
                        <w:t>Have a plan</w:t>
                      </w:r>
                    </w:p>
                    <w:p w14:paraId="63511969" w14:textId="77777777" w:rsidR="00F9313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 xml:space="preserve">A community meeting without a plan is a recipe for disaster. Your plan </w:t>
                      </w:r>
                      <w:r w:rsidR="00F9313D">
                        <w:rPr>
                          <w:rFonts w:ascii="Myriad Pro Light" w:hAnsi="Myriad Pro Light"/>
                        </w:rPr>
                        <w:t>will</w:t>
                      </w:r>
                      <w:r>
                        <w:rPr>
                          <w:rFonts w:ascii="Myriad Pro Light" w:hAnsi="Myriad Pro Light"/>
                        </w:rPr>
                        <w:t xml:space="preserve"> </w:t>
                      </w:r>
                      <w:r w:rsidR="00F9313D">
                        <w:rPr>
                          <w:rFonts w:ascii="Myriad Pro Light" w:hAnsi="Myriad Pro Light"/>
                        </w:rPr>
                        <w:t xml:space="preserve">detail: </w:t>
                      </w:r>
                      <w:r>
                        <w:rPr>
                          <w:rFonts w:ascii="Myriad Pro Light" w:hAnsi="Myriad Pro Light"/>
                        </w:rPr>
                        <w:t xml:space="preserve"> </w:t>
                      </w:r>
                    </w:p>
                    <w:p w14:paraId="4697E173" w14:textId="77777777" w:rsidR="00F9313D" w:rsidRDefault="00E0039D" w:rsidP="00F93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 w:rsidRPr="00F9313D">
                        <w:rPr>
                          <w:rFonts w:ascii="Myriad Pro Light" w:hAnsi="Myriad Pro Light"/>
                        </w:rPr>
                        <w:t xml:space="preserve">the outcomes you want to achieve </w:t>
                      </w:r>
                    </w:p>
                    <w:p w14:paraId="2F507798" w14:textId="0771D275" w:rsidR="00F9313D" w:rsidRDefault="00E0039D" w:rsidP="00F93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 w:rsidRPr="00F9313D">
                        <w:rPr>
                          <w:rFonts w:ascii="Myriad Pro Light" w:hAnsi="Myriad Pro Light"/>
                        </w:rPr>
                        <w:t xml:space="preserve">the process </w:t>
                      </w:r>
                      <w:r w:rsidR="00F9313D">
                        <w:rPr>
                          <w:rFonts w:ascii="Myriad Pro Light" w:hAnsi="Myriad Pro Light"/>
                        </w:rPr>
                        <w:t xml:space="preserve">(facilitation plan) </w:t>
                      </w:r>
                      <w:r w:rsidRPr="00F9313D">
                        <w:rPr>
                          <w:rFonts w:ascii="Myriad Pro Light" w:hAnsi="Myriad Pro Light"/>
                        </w:rPr>
                        <w:t>to achieve the outcomes</w:t>
                      </w:r>
                    </w:p>
                    <w:p w14:paraId="6E2ED06C" w14:textId="77777777" w:rsidR="00F9313D" w:rsidRDefault="00F9313D" w:rsidP="00F93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 w:rsidRPr="00F9313D">
                        <w:rPr>
                          <w:rFonts w:ascii="Myriad Pro Light" w:hAnsi="Myriad Pro Light"/>
                        </w:rPr>
                        <w:t xml:space="preserve">resources required  </w:t>
                      </w:r>
                    </w:p>
                    <w:p w14:paraId="057CCA6A" w14:textId="77777777" w:rsidR="00F9313D" w:rsidRDefault="00F9313D" w:rsidP="00F93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 w:rsidRPr="00F9313D">
                        <w:rPr>
                          <w:rFonts w:ascii="Myriad Pro Light" w:hAnsi="Myriad Pro Light"/>
                        </w:rPr>
                        <w:t xml:space="preserve">staff roles </w:t>
                      </w:r>
                    </w:p>
                    <w:p w14:paraId="57902533" w14:textId="504A6A73" w:rsidR="00E0039D" w:rsidRDefault="00F9313D" w:rsidP="00F931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 w:rsidRPr="00F9313D">
                        <w:rPr>
                          <w:rFonts w:ascii="Myriad Pro Light" w:hAnsi="Myriad Pro Light"/>
                        </w:rPr>
                        <w:t xml:space="preserve">escalation plan  </w:t>
                      </w:r>
                      <w:r w:rsidR="00E0039D" w:rsidRPr="00F9313D">
                        <w:rPr>
                          <w:rFonts w:ascii="Myriad Pro Light" w:hAnsi="Myriad Pro Light"/>
                        </w:rPr>
                        <w:t xml:space="preserve"> </w:t>
                      </w:r>
                    </w:p>
                    <w:p w14:paraId="51E2907F" w14:textId="4D1F8868" w:rsidR="000B31A0" w:rsidRDefault="000B31A0" w:rsidP="000B31A0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4DC0E269" w14:textId="574FCDE2" w:rsidR="000B31A0" w:rsidRPr="000B31A0" w:rsidRDefault="000B31A0" w:rsidP="000B31A0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 xml:space="preserve">A person is less likely to be angry if the event is well planned, genuine and welcomes participation. </w:t>
                      </w:r>
                    </w:p>
                    <w:p w14:paraId="142CE579" w14:textId="196C0D07" w:rsidR="00E0039D" w:rsidRPr="00E0039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613C969D" w14:textId="2662B1ED" w:rsidR="00E0039D" w:rsidRPr="00803065" w:rsidRDefault="00F9313D" w:rsidP="00E0039D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>
                        <w:rPr>
                          <w:rFonts w:ascii="Myriad Pro Light" w:hAnsi="Myriad Pro Light"/>
                          <w:b/>
                        </w:rPr>
                        <w:t>__</w:t>
                      </w:r>
                      <w:r w:rsidR="00803065">
                        <w:rPr>
                          <w:rFonts w:ascii="Myriad Pro Light" w:hAnsi="Myriad Pro Light"/>
                          <w:b/>
                        </w:rPr>
                        <w:t>Hire an independent facilitator</w:t>
                      </w:r>
                    </w:p>
                    <w:p w14:paraId="39173C2F" w14:textId="78B78B4D" w:rsidR="00803065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>If you</w:t>
                      </w:r>
                      <w:r w:rsidR="00F048FD">
                        <w:rPr>
                          <w:rFonts w:ascii="Myriad Pro Light" w:hAnsi="Myriad Pro Light"/>
                        </w:rPr>
                        <w:t>’</w:t>
                      </w:r>
                      <w:r>
                        <w:rPr>
                          <w:rFonts w:ascii="Myriad Pro Light" w:hAnsi="Myriad Pro Light"/>
                        </w:rPr>
                        <w:t>re expecting a l</w:t>
                      </w:r>
                      <w:r w:rsidR="00F048FD">
                        <w:rPr>
                          <w:rFonts w:ascii="Myriad Pro Light" w:hAnsi="Myriad Pro Light"/>
                        </w:rPr>
                        <w:t>ot</w:t>
                      </w:r>
                      <w:r>
                        <w:rPr>
                          <w:rFonts w:ascii="Myriad Pro Light" w:hAnsi="Myriad Pro Light"/>
                        </w:rPr>
                        <w:t xml:space="preserve"> of people, have a contentious issue or an angry community you should hire an independent facilitator. A facilitator will help plan the session and will write up a report </w:t>
                      </w:r>
                      <w:r w:rsidR="00803065">
                        <w:rPr>
                          <w:rFonts w:ascii="Myriad Pro Light" w:hAnsi="Myriad Pro Light"/>
                        </w:rPr>
                        <w:t xml:space="preserve">of the meeting </w:t>
                      </w:r>
                      <w:r>
                        <w:rPr>
                          <w:rFonts w:ascii="Myriad Pro Light" w:hAnsi="Myriad Pro Light"/>
                        </w:rPr>
                        <w:t>for both you and the community</w:t>
                      </w:r>
                      <w:r w:rsidR="00803065">
                        <w:rPr>
                          <w:rFonts w:ascii="Myriad Pro Light" w:hAnsi="Myriad Pro Light"/>
                        </w:rPr>
                        <w:t xml:space="preserve">. </w:t>
                      </w:r>
                    </w:p>
                    <w:p w14:paraId="20CF3515" w14:textId="77777777" w:rsidR="00803065" w:rsidRDefault="00803065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5F0F9F30" w14:textId="43FF2209" w:rsidR="00E0039D" w:rsidRPr="00803065" w:rsidRDefault="00F9313D" w:rsidP="00E0039D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>
                        <w:rPr>
                          <w:rFonts w:ascii="Myriad Pro Light" w:hAnsi="Myriad Pro Light"/>
                          <w:b/>
                        </w:rPr>
                        <w:t>__</w:t>
                      </w:r>
                      <w:r w:rsidR="00803065">
                        <w:rPr>
                          <w:rFonts w:ascii="Myriad Pro Light" w:hAnsi="Myriad Pro Light"/>
                          <w:b/>
                        </w:rPr>
                        <w:t>Pick the right venue</w:t>
                      </w:r>
                    </w:p>
                    <w:p w14:paraId="19B2AD1B" w14:textId="05A582F6" w:rsidR="00E0039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>A venue is an important consideration</w:t>
                      </w:r>
                      <w:r w:rsidR="00803065">
                        <w:rPr>
                          <w:rFonts w:ascii="Myriad Pro Light" w:hAnsi="Myriad Pro Light"/>
                        </w:rPr>
                        <w:t>.</w:t>
                      </w:r>
                      <w:r>
                        <w:rPr>
                          <w:rFonts w:ascii="Myriad Pro Light" w:hAnsi="Myriad Pro Light"/>
                        </w:rPr>
                        <w:t xml:space="preserve"> </w:t>
                      </w:r>
                      <w:r w:rsidR="00803065">
                        <w:rPr>
                          <w:rFonts w:ascii="Myriad Pro Light" w:hAnsi="Myriad Pro Light"/>
                        </w:rPr>
                        <w:t>I</w:t>
                      </w:r>
                      <w:r>
                        <w:rPr>
                          <w:rFonts w:ascii="Myriad Pro Light" w:hAnsi="Myriad Pro Light"/>
                        </w:rPr>
                        <w:t xml:space="preserve">t should be accessible for all, easy to find, comfortable and have </w:t>
                      </w:r>
                      <w:r w:rsidR="00803065">
                        <w:rPr>
                          <w:rFonts w:ascii="Myriad Pro Light" w:hAnsi="Myriad Pro Light"/>
                        </w:rPr>
                        <w:t>amenities</w:t>
                      </w:r>
                      <w:r>
                        <w:rPr>
                          <w:rFonts w:ascii="Myriad Pro Light" w:hAnsi="Myriad Pro Light"/>
                        </w:rPr>
                        <w:t xml:space="preserve"> (make sure the </w:t>
                      </w:r>
                      <w:r w:rsidR="00803065">
                        <w:rPr>
                          <w:rFonts w:ascii="Myriad Pro Light" w:hAnsi="Myriad Pro Light"/>
                        </w:rPr>
                        <w:t>amenities</w:t>
                      </w:r>
                      <w:r>
                        <w:rPr>
                          <w:rFonts w:ascii="Myriad Pro Light" w:hAnsi="Myriad Pro Light"/>
                        </w:rPr>
                        <w:t xml:space="preserve"> are accessible and easy to find)</w:t>
                      </w:r>
                      <w:r w:rsidR="00803065">
                        <w:rPr>
                          <w:rFonts w:ascii="Myriad Pro Light" w:hAnsi="Myriad Pro Light"/>
                        </w:rPr>
                        <w:t xml:space="preserve">. </w:t>
                      </w:r>
                      <w:r>
                        <w:rPr>
                          <w:rFonts w:ascii="Myriad Pro Light" w:hAnsi="Myriad Pro Light"/>
                        </w:rPr>
                        <w:t xml:space="preserve"> </w:t>
                      </w:r>
                    </w:p>
                    <w:p w14:paraId="24674575" w14:textId="28E04E08" w:rsidR="00E0039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401E490C" w14:textId="48B3D34B" w:rsidR="00E0039D" w:rsidRPr="00E0039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>Make sure there is someone present who knows how to operate the lights, heat and/or cooling!</w:t>
                      </w:r>
                    </w:p>
                    <w:p w14:paraId="16BAD7FF" w14:textId="77777777" w:rsidR="00E0039D" w:rsidRPr="00E0039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09801188" w14:textId="71664621" w:rsidR="00E0039D" w:rsidRPr="00803065" w:rsidRDefault="00F9313D" w:rsidP="00E0039D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>
                        <w:rPr>
                          <w:rFonts w:ascii="Myriad Pro Light" w:hAnsi="Myriad Pro Light"/>
                          <w:b/>
                        </w:rPr>
                        <w:t>__</w:t>
                      </w:r>
                      <w:proofErr w:type="spellStart"/>
                      <w:r w:rsidR="00247D23">
                        <w:rPr>
                          <w:rFonts w:ascii="Myriad Pro Light" w:hAnsi="Myriad Pro Light"/>
                          <w:b/>
                        </w:rPr>
                        <w:t>Organise</w:t>
                      </w:r>
                      <w:proofErr w:type="spellEnd"/>
                      <w:r w:rsidR="00247D23">
                        <w:rPr>
                          <w:rFonts w:ascii="Myriad Pro Light" w:hAnsi="Myriad Pro Light"/>
                          <w:b/>
                        </w:rPr>
                        <w:t xml:space="preserve"> catering</w:t>
                      </w:r>
                    </w:p>
                    <w:p w14:paraId="36AB6284" w14:textId="74A8498E" w:rsidR="00E0039D" w:rsidRDefault="00041DB2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>It doesn’t need to be fancy but m</w:t>
                      </w:r>
                      <w:r w:rsidR="00E0039D">
                        <w:rPr>
                          <w:rFonts w:ascii="Myriad Pro Light" w:hAnsi="Myriad Pro Light"/>
                        </w:rPr>
                        <w:t>ake sure you</w:t>
                      </w:r>
                      <w:r w:rsidR="00803065">
                        <w:rPr>
                          <w:rFonts w:ascii="Myriad Pro Light" w:hAnsi="Myriad Pro Light"/>
                        </w:rPr>
                        <w:t xml:space="preserve"> </w:t>
                      </w:r>
                      <w:r w:rsidR="00E0039D">
                        <w:rPr>
                          <w:rFonts w:ascii="Myriad Pro Light" w:hAnsi="Myriad Pro Light"/>
                        </w:rPr>
                        <w:t>reserve some of your budget to have tea, coffee, water and some</w:t>
                      </w:r>
                      <w:r w:rsidR="009A7291">
                        <w:rPr>
                          <w:rFonts w:ascii="Myriad Pro Light" w:hAnsi="Myriad Pro Light"/>
                        </w:rPr>
                        <w:t xml:space="preserve">thing to </w:t>
                      </w:r>
                      <w:proofErr w:type="gramStart"/>
                      <w:r w:rsidR="009A7291">
                        <w:rPr>
                          <w:rFonts w:ascii="Myriad Pro Light" w:hAnsi="Myriad Pro Light"/>
                        </w:rPr>
                        <w:t xml:space="preserve">eat </w:t>
                      </w:r>
                      <w:r w:rsidR="00E0039D">
                        <w:rPr>
                          <w:rFonts w:ascii="Myriad Pro Light" w:hAnsi="Myriad Pro Light"/>
                        </w:rPr>
                        <w:t xml:space="preserve"> available</w:t>
                      </w:r>
                      <w:proofErr w:type="gramEnd"/>
                      <w:r w:rsidR="00803065">
                        <w:rPr>
                          <w:rFonts w:ascii="Myriad Pro Light" w:hAnsi="Myriad Pro Light"/>
                        </w:rPr>
                        <w:t>.</w:t>
                      </w:r>
                      <w:r w:rsidR="00E0039D">
                        <w:rPr>
                          <w:rFonts w:ascii="Myriad Pro Light" w:hAnsi="Myriad Pro Light"/>
                        </w:rPr>
                        <w:t xml:space="preserve"> </w:t>
                      </w:r>
                    </w:p>
                    <w:p w14:paraId="00FCECD3" w14:textId="02160FC8" w:rsidR="00041DB2" w:rsidRDefault="00041DB2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236816D1" w14:textId="05F2DDA1" w:rsidR="00041DB2" w:rsidRDefault="00041DB2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 xml:space="preserve">Alcohol should </w:t>
                      </w:r>
                      <w:r w:rsidRPr="009A7291">
                        <w:rPr>
                          <w:rFonts w:ascii="Myriad Pro Light" w:hAnsi="Myriad Pro Light"/>
                          <w:b/>
                          <w:bCs/>
                        </w:rPr>
                        <w:t>never</w:t>
                      </w:r>
                      <w:r>
                        <w:rPr>
                          <w:rFonts w:ascii="Myriad Pro Light" w:hAnsi="Myriad Pro Light"/>
                        </w:rPr>
                        <w:t xml:space="preserve"> be available. </w:t>
                      </w:r>
                    </w:p>
                    <w:p w14:paraId="4C9E53F6" w14:textId="77777777" w:rsidR="00E0039D" w:rsidRPr="00E0039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124AB57F" w14:textId="039DCDF4" w:rsidR="00E0039D" w:rsidRPr="00803065" w:rsidRDefault="00F9313D" w:rsidP="00E0039D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>
                        <w:rPr>
                          <w:rFonts w:ascii="Myriad Pro Light" w:hAnsi="Myriad Pro Light"/>
                          <w:b/>
                        </w:rPr>
                        <w:t>__</w:t>
                      </w:r>
                      <w:r w:rsidR="00803065">
                        <w:rPr>
                          <w:rFonts w:ascii="Myriad Pro Light" w:hAnsi="Myriad Pro Light"/>
                          <w:b/>
                        </w:rPr>
                        <w:t xml:space="preserve">Provide </w:t>
                      </w:r>
                      <w:r w:rsidR="00803065" w:rsidRPr="00803065">
                        <w:rPr>
                          <w:rFonts w:ascii="Myriad Pro Light" w:hAnsi="Myriad Pro Light"/>
                          <w:b/>
                          <w:strike/>
                        </w:rPr>
                        <w:t>good</w:t>
                      </w:r>
                      <w:r w:rsidR="00803065" w:rsidRPr="00803065">
                        <w:rPr>
                          <w:rFonts w:ascii="Myriad Pro Light" w:hAnsi="Myriad Pro Light"/>
                          <w:b/>
                        </w:rPr>
                        <w:t xml:space="preserve"> </w:t>
                      </w:r>
                      <w:r w:rsidR="00803065">
                        <w:rPr>
                          <w:rFonts w:ascii="Myriad Pro Light" w:hAnsi="Myriad Pro Light"/>
                          <w:b/>
                        </w:rPr>
                        <w:t xml:space="preserve">great </w:t>
                      </w:r>
                      <w:r w:rsidR="00803065" w:rsidRPr="00803065">
                        <w:rPr>
                          <w:rFonts w:ascii="Myriad Pro Light" w:hAnsi="Myriad Pro Light"/>
                          <w:b/>
                        </w:rPr>
                        <w:t>c</w:t>
                      </w:r>
                      <w:r w:rsidR="00E0039D" w:rsidRPr="00803065">
                        <w:rPr>
                          <w:rFonts w:ascii="Myriad Pro Light" w:hAnsi="Myriad Pro Light"/>
                          <w:b/>
                        </w:rPr>
                        <w:t>ustomer service</w:t>
                      </w:r>
                      <w:r w:rsidR="00803065">
                        <w:rPr>
                          <w:rFonts w:ascii="Myriad Pro Light" w:hAnsi="Myriad Pro Light"/>
                          <w:b/>
                        </w:rPr>
                        <w:t>!</w:t>
                      </w:r>
                    </w:p>
                    <w:p w14:paraId="6DFC3175" w14:textId="31495839" w:rsidR="00E0039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 xml:space="preserve">This checklist </w:t>
                      </w:r>
                      <w:r w:rsidR="00803065">
                        <w:rPr>
                          <w:rFonts w:ascii="Myriad Pro Light" w:hAnsi="Myriad Pro Light"/>
                        </w:rPr>
                        <w:t xml:space="preserve">isn’t </w:t>
                      </w:r>
                      <w:r>
                        <w:rPr>
                          <w:rFonts w:ascii="Myriad Pro Light" w:hAnsi="Myriad Pro Light"/>
                        </w:rPr>
                        <w:t xml:space="preserve">in order of importance but if it was Customer service would be number 1. Have your best people available to greet people, sign them in, make conversation and ensure </w:t>
                      </w:r>
                      <w:r w:rsidR="00803065">
                        <w:rPr>
                          <w:rFonts w:ascii="Myriad Pro Light" w:hAnsi="Myriad Pro Light"/>
                        </w:rPr>
                        <w:t>everyone</w:t>
                      </w:r>
                      <w:r>
                        <w:rPr>
                          <w:rFonts w:ascii="Myriad Pro Light" w:hAnsi="Myriad Pro Light"/>
                        </w:rPr>
                        <w:t xml:space="preserve"> know</w:t>
                      </w:r>
                      <w:r w:rsidR="00803065">
                        <w:rPr>
                          <w:rFonts w:ascii="Myriad Pro Light" w:hAnsi="Myriad Pro Light"/>
                        </w:rPr>
                        <w:t>s</w:t>
                      </w:r>
                      <w:r>
                        <w:rPr>
                          <w:rFonts w:ascii="Myriad Pro Light" w:hAnsi="Myriad Pro Light"/>
                        </w:rPr>
                        <w:t xml:space="preserve"> what</w:t>
                      </w:r>
                      <w:r w:rsidR="00803065">
                        <w:rPr>
                          <w:rFonts w:ascii="Myriad Pro Light" w:hAnsi="Myriad Pro Light"/>
                        </w:rPr>
                        <w:t>’</w:t>
                      </w:r>
                      <w:r>
                        <w:rPr>
                          <w:rFonts w:ascii="Myriad Pro Light" w:hAnsi="Myriad Pro Light"/>
                        </w:rPr>
                        <w:t>s going on.</w:t>
                      </w:r>
                    </w:p>
                    <w:p w14:paraId="76E2F623" w14:textId="7C098F31" w:rsidR="00041DB2" w:rsidRDefault="00041DB2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15C750DA" w14:textId="6DEB3327" w:rsidR="00041DB2" w:rsidRDefault="00041DB2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 xml:space="preserve">The venue, </w:t>
                      </w:r>
                      <w:proofErr w:type="gramStart"/>
                      <w:r>
                        <w:rPr>
                          <w:rFonts w:ascii="Myriad Pro Light" w:hAnsi="Myriad Pro Light"/>
                        </w:rPr>
                        <w:t>catering</w:t>
                      </w:r>
                      <w:proofErr w:type="gramEnd"/>
                      <w:r>
                        <w:rPr>
                          <w:rFonts w:ascii="Myriad Pro Light" w:hAnsi="Myriad Pro Light"/>
                        </w:rPr>
                        <w:t xml:space="preserve"> and the customer service you provide all help set the scene and the mood of your meeting. </w:t>
                      </w:r>
                      <w:r w:rsidR="000B31A0">
                        <w:rPr>
                          <w:rFonts w:ascii="Myriad Pro Light" w:hAnsi="Myriad Pro Light"/>
                        </w:rPr>
                        <w:t xml:space="preserve"> A person is less likely to be angry if they are comfortable and have been </w:t>
                      </w:r>
                      <w:r w:rsidR="0005502E">
                        <w:rPr>
                          <w:rFonts w:ascii="Myriad Pro Light" w:hAnsi="Myriad Pro Light"/>
                        </w:rPr>
                        <w:t xml:space="preserve">welcomed and </w:t>
                      </w:r>
                      <w:r w:rsidR="000B31A0">
                        <w:rPr>
                          <w:rFonts w:ascii="Myriad Pro Light" w:hAnsi="Myriad Pro Light"/>
                        </w:rPr>
                        <w:t>treated well.</w:t>
                      </w:r>
                    </w:p>
                    <w:p w14:paraId="00100193" w14:textId="77777777" w:rsidR="00E0039D" w:rsidRPr="00E0039D" w:rsidRDefault="00E0039D" w:rsidP="00E0039D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61FCFB29" w14:textId="22C33221" w:rsidR="00FA08AD" w:rsidRPr="00E0039D" w:rsidRDefault="00FA08AD" w:rsidP="00E0039D">
                      <w:pPr>
                        <w:rPr>
                          <w:rFonts w:ascii="Myriad Pro Light" w:eastAsiaTheme="minorEastAsia" w:hAnsi="Myriad Pro Light" w:cstheme="minorHAnsi"/>
                          <w:color w:val="000000" w:themeColor="text1"/>
                          <w:kern w:val="24"/>
                          <w:sz w:val="28"/>
                          <w:szCs w:val="28"/>
                          <w:lang w:eastAsia="en-AU"/>
                        </w:rPr>
                      </w:pPr>
                    </w:p>
                    <w:p w14:paraId="413C3587" w14:textId="77777777" w:rsidR="00FA08AD" w:rsidRPr="00FA08AD" w:rsidRDefault="00FA08AD" w:rsidP="00FA08AD">
                      <w:pPr>
                        <w:pStyle w:val="ListParagraph"/>
                        <w:rPr>
                          <w:rFonts w:ascii="Myriad Pro Light" w:hAnsi="Myriad Pro Light" w:cstheme="minorHAnsi"/>
                          <w:sz w:val="28"/>
                          <w:szCs w:val="28"/>
                          <w:lang w:eastAsia="en-AU"/>
                        </w:rPr>
                      </w:pPr>
                    </w:p>
                    <w:p w14:paraId="3DDE4985" w14:textId="55EFB28E" w:rsidR="00FA08AD" w:rsidRPr="00E0039D" w:rsidRDefault="00FA08AD" w:rsidP="00E0039D">
                      <w:pPr>
                        <w:rPr>
                          <w:rFonts w:ascii="Myriad Pro Light" w:hAnsi="Myriad Pro Light" w:cstheme="minorHAnsi"/>
                          <w:sz w:val="28"/>
                          <w:szCs w:val="28"/>
                          <w:lang w:eastAsia="en-AU"/>
                        </w:rPr>
                      </w:pPr>
                    </w:p>
                    <w:p w14:paraId="3AF4A9DD" w14:textId="77777777" w:rsidR="00FA08AD" w:rsidRPr="00FA08AD" w:rsidRDefault="00FA08AD" w:rsidP="00FA08AD">
                      <w:pPr>
                        <w:pStyle w:val="ListParagraph"/>
                        <w:rPr>
                          <w:rFonts w:ascii="Myriad Pro Light" w:hAnsi="Myriad Pro Light" w:cstheme="minorHAnsi"/>
                          <w:sz w:val="28"/>
                          <w:szCs w:val="28"/>
                          <w:lang w:eastAsia="en-AU"/>
                        </w:rPr>
                      </w:pPr>
                    </w:p>
                    <w:p w14:paraId="703EF973" w14:textId="7D386B7C" w:rsidR="00FA08AD" w:rsidRPr="00FA08AD" w:rsidRDefault="00FA08AD" w:rsidP="00FA08AD">
                      <w:pPr>
                        <w:rPr>
                          <w:rFonts w:ascii="Myriad Pro Light" w:hAnsi="Myriad Pro Light" w:cstheme="minorHAnsi"/>
                          <w:sz w:val="28"/>
                          <w:szCs w:val="28"/>
                          <w:lang w:eastAsia="en-AU"/>
                        </w:rPr>
                      </w:pPr>
                    </w:p>
                    <w:p w14:paraId="78806CD4" w14:textId="16D2A1F2" w:rsidR="00FA08AD" w:rsidRPr="00FA08AD" w:rsidRDefault="00FA08AD" w:rsidP="00FA08AD">
                      <w:pPr>
                        <w:rPr>
                          <w:rFonts w:ascii="Myriad Pro Light" w:hAnsi="Myriad Pro Light" w:cstheme="minorHAnsi"/>
                          <w:lang w:eastAsia="en-AU"/>
                        </w:rPr>
                      </w:pPr>
                    </w:p>
                    <w:p w14:paraId="2EFB8A66" w14:textId="1B0A416B" w:rsidR="00FA08AD" w:rsidRPr="00FA08AD" w:rsidRDefault="00FA08AD" w:rsidP="00FA08AD">
                      <w:pPr>
                        <w:pStyle w:val="ListParagraph"/>
                        <w:rPr>
                          <w:rFonts w:ascii="Myriad Pro Light" w:hAnsi="Myriad Pro Light" w:cstheme="minorHAnsi"/>
                          <w:lang w:eastAsia="en-AU"/>
                        </w:rPr>
                      </w:pPr>
                    </w:p>
                    <w:p w14:paraId="7FB3C78E" w14:textId="63E01339" w:rsidR="00FA08AD" w:rsidRDefault="00FA08AD" w:rsidP="00FA08AD">
                      <w:pPr>
                        <w:rPr>
                          <w:rFonts w:ascii="Myriad Pro Light" w:hAnsi="Myriad Pro Light" w:cstheme="minorHAnsi"/>
                          <w:lang w:eastAsia="en-AU"/>
                        </w:rPr>
                      </w:pPr>
                    </w:p>
                    <w:p w14:paraId="264E5597" w14:textId="0B7A2408" w:rsidR="00FA08AD" w:rsidRDefault="00FA08AD" w:rsidP="00FA08AD">
                      <w:pPr>
                        <w:rPr>
                          <w:rFonts w:ascii="Myriad Pro Light" w:hAnsi="Myriad Pro Light" w:cstheme="minorHAnsi"/>
                          <w:lang w:eastAsia="en-AU"/>
                        </w:rPr>
                      </w:pPr>
                    </w:p>
                    <w:p w14:paraId="0963A726" w14:textId="4F101081" w:rsidR="00FA08AD" w:rsidRDefault="00FA08AD" w:rsidP="00FA08AD">
                      <w:pPr>
                        <w:rPr>
                          <w:rFonts w:ascii="Myriad Pro Light" w:hAnsi="Myriad Pro Light" w:cstheme="minorHAnsi"/>
                          <w:lang w:eastAsia="en-AU"/>
                        </w:rPr>
                      </w:pPr>
                    </w:p>
                    <w:p w14:paraId="36560B71" w14:textId="1E01BB14" w:rsidR="00FA08AD" w:rsidRDefault="00FA08AD" w:rsidP="00FA08AD">
                      <w:pPr>
                        <w:rPr>
                          <w:rFonts w:ascii="Myriad Pro Light" w:hAnsi="Myriad Pro Light" w:cstheme="minorHAnsi"/>
                          <w:lang w:eastAsia="en-AU"/>
                        </w:rPr>
                      </w:pPr>
                    </w:p>
                    <w:p w14:paraId="4372BD9D" w14:textId="77777777" w:rsidR="00FA08AD" w:rsidRPr="00FA08AD" w:rsidRDefault="00FA08AD" w:rsidP="00FA08AD">
                      <w:pPr>
                        <w:rPr>
                          <w:rFonts w:ascii="Myriad Pro Light" w:hAnsi="Myriad Pro Light" w:cstheme="minorHAnsi"/>
                          <w:lang w:eastAsia="en-AU"/>
                        </w:rPr>
                      </w:pPr>
                    </w:p>
                    <w:p w14:paraId="13B7461D" w14:textId="77777777" w:rsidR="00FA08AD" w:rsidRPr="00D11A13" w:rsidRDefault="00FA08AD" w:rsidP="00FA08AD">
                      <w:pPr>
                        <w:rPr>
                          <w:rFonts w:ascii="Myriad Pro Light" w:hAnsi="Myriad Pro Light"/>
                          <w:lang w:val="en-AU"/>
                        </w:rPr>
                      </w:pPr>
                    </w:p>
                    <w:p w14:paraId="0B44DA5C" w14:textId="42947A2B" w:rsidR="002521EA" w:rsidRDefault="002521EA"/>
                  </w:txbxContent>
                </v:textbox>
                <w10:wrap type="square"/>
              </v:shape>
            </w:pict>
          </mc:Fallback>
        </mc:AlternateContent>
      </w:r>
    </w:p>
    <w:p w14:paraId="52348903" w14:textId="2B99EB1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72B1D4A4" w14:textId="522D2785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0C2EA335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1CD313AB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50F6D9A5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417D9FC7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1B0AF26C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1D7CA7E5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3D983DCF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42BD2CE4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57F94743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6C57D547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4874C4EB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73F1548D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63FCB9F8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066293E7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7B2FEA7A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47A8D2C6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5C9899C2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356E9A1E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03099D9D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783DB489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301CFF86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450B9FAF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31332BB7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6DD6E5CE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3D225E89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6AEFAA25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6C07BDB8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0AB604A0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2D7821FE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0B722A63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2738F2CB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4623D115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44CF6B43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567848FC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6B53A264" w14:textId="0E6CB12B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7AD56F19" w14:textId="4489B121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715D1E4B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7A29517B" w14:textId="77777777" w:rsidR="002521EA" w:rsidRDefault="002521EA" w:rsidP="002521EA">
      <w:pPr>
        <w:spacing w:before="25" w:line="260" w:lineRule="exact"/>
        <w:rPr>
          <w:sz w:val="19"/>
          <w:szCs w:val="19"/>
        </w:rPr>
      </w:pPr>
    </w:p>
    <w:p w14:paraId="02AAC43A" w14:textId="75AAF762" w:rsidR="001D19D0" w:rsidRDefault="003200DB" w:rsidP="002521EA">
      <w:pPr>
        <w:spacing w:before="25" w:line="260" w:lineRule="exact"/>
        <w:rPr>
          <w:rFonts w:ascii="Myriad Pro Light" w:eastAsia="Myriad Pro Light" w:hAnsi="Myriad Pro Light" w:cs="Myriad Pro Light"/>
          <w:sz w:val="18"/>
          <w:szCs w:val="18"/>
        </w:rPr>
      </w:pPr>
      <w:r>
        <w:t xml:space="preserve">                         </w:t>
      </w:r>
      <w:r>
        <w:rPr>
          <w:rFonts w:ascii="Myriad Pro Light" w:hAnsi="Myriad Pro Light"/>
        </w:rPr>
        <w:t>t</w:t>
      </w:r>
      <w:r w:rsidRPr="003200DB">
        <w:rPr>
          <w:rFonts w:ascii="Myriad Pro Light" w:hAnsi="Myriad Pro Light"/>
        </w:rPr>
        <w:t xml:space="preserve">hecommunitystudio.com                                                                         </w:t>
      </w:r>
      <w:r>
        <w:rPr>
          <w:rFonts w:ascii="Myriad Pro Light" w:hAnsi="Myriad Pro Light"/>
        </w:rPr>
        <w:t xml:space="preserve">                   </w:t>
      </w:r>
      <w:r w:rsidRPr="003200DB">
        <w:rPr>
          <w:rFonts w:ascii="Myriad Pro Light" w:hAnsi="Myriad Pro Light"/>
        </w:rPr>
        <w:t xml:space="preserve">                       </w:t>
      </w:r>
      <w:hyperlink r:id="rId7">
        <w:r>
          <w:rPr>
            <w:rFonts w:ascii="Myriad Pro Light" w:eastAsia="Myriad Pro Light" w:hAnsi="Myriad Pro Light" w:cs="Myriad Pro Light"/>
            <w:sz w:val="18"/>
            <w:szCs w:val="18"/>
          </w:rPr>
          <w:t>susan@thecommuni</w:t>
        </w:r>
        <w:r>
          <w:rPr>
            <w:rFonts w:ascii="Myriad Pro Light" w:eastAsia="Myriad Pro Light" w:hAnsi="Myriad Pro Light" w:cs="Myriad Pro Light"/>
            <w:spacing w:val="2"/>
            <w:sz w:val="18"/>
            <w:szCs w:val="18"/>
          </w:rPr>
          <w:t>t</w:t>
        </w:r>
        <w:r>
          <w:rPr>
            <w:rFonts w:ascii="Myriad Pro Light" w:eastAsia="Myriad Pro Light" w:hAnsi="Myriad Pro Light" w:cs="Myriad Pro Light"/>
            <w:sz w:val="18"/>
            <w:szCs w:val="18"/>
          </w:rPr>
          <w:t>ystudi</w:t>
        </w:r>
        <w:r>
          <w:rPr>
            <w:rFonts w:ascii="Myriad Pro Light" w:eastAsia="Myriad Pro Light" w:hAnsi="Myriad Pro Light" w:cs="Myriad Pro Light"/>
            <w:spacing w:val="-3"/>
            <w:sz w:val="18"/>
            <w:szCs w:val="18"/>
          </w:rPr>
          <w:t>o</w:t>
        </w:r>
        <w:r>
          <w:rPr>
            <w:rFonts w:ascii="Myriad Pro Light" w:eastAsia="Myriad Pro Light" w:hAnsi="Myriad Pro Light" w:cs="Myriad Pro Light"/>
            <w:sz w:val="18"/>
            <w:szCs w:val="18"/>
          </w:rPr>
          <w:t>.com</w:t>
        </w:r>
      </w:hyperlink>
    </w:p>
    <w:p w14:paraId="3AE16C74" w14:textId="40D0FDB4" w:rsidR="00E0039D" w:rsidRDefault="00E0039D" w:rsidP="002521EA">
      <w:pPr>
        <w:spacing w:before="25" w:line="260" w:lineRule="exact"/>
        <w:rPr>
          <w:sz w:val="24"/>
          <w:szCs w:val="24"/>
        </w:rPr>
      </w:pPr>
    </w:p>
    <w:p w14:paraId="2C6D7815" w14:textId="14EE7C43" w:rsidR="00E0039D" w:rsidRDefault="00E0039D" w:rsidP="002521EA">
      <w:pPr>
        <w:spacing w:before="25" w:line="260" w:lineRule="exact"/>
        <w:rPr>
          <w:sz w:val="24"/>
          <w:szCs w:val="24"/>
        </w:rPr>
      </w:pPr>
    </w:p>
    <w:p w14:paraId="0A343534" w14:textId="2DB46756" w:rsidR="00E0039D" w:rsidRDefault="00F9313D" w:rsidP="002521EA">
      <w:pPr>
        <w:spacing w:before="25" w:line="260" w:lineRule="exact"/>
        <w:rPr>
          <w:sz w:val="24"/>
          <w:szCs w:val="24"/>
        </w:rPr>
      </w:pPr>
      <w:r w:rsidRPr="005466F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341D8" wp14:editId="7CED2455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6246495" cy="6939915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693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45CF5" w14:textId="1E4D41B7" w:rsidR="005466F8" w:rsidRPr="00803065" w:rsidRDefault="00F9313D" w:rsidP="005466F8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__</w:t>
                            </w:r>
                            <w:r w:rsidR="00803065">
                              <w:rPr>
                                <w:rFonts w:ascii="Myriad Pro Light" w:hAnsi="Myriad Pro Light"/>
                                <w:b/>
                              </w:rPr>
                              <w:t xml:space="preserve">All staff </w:t>
                            </w:r>
                            <w:r w:rsidR="00041DB2">
                              <w:rPr>
                                <w:rFonts w:ascii="Myriad Pro Light" w:hAnsi="Myriad Pro Light"/>
                                <w:b/>
                              </w:rPr>
                              <w:t xml:space="preserve">have a role and </w:t>
                            </w:r>
                            <w:r w:rsidR="00803065">
                              <w:rPr>
                                <w:rFonts w:ascii="Myriad Pro Light" w:hAnsi="Myriad Pro Light"/>
                                <w:b/>
                              </w:rPr>
                              <w:t>know</w:t>
                            </w:r>
                            <w:r w:rsidR="005466F8" w:rsidRPr="00803065">
                              <w:rPr>
                                <w:rFonts w:ascii="Myriad Pro Light" w:hAnsi="Myriad Pro Light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what it is</w:t>
                            </w:r>
                          </w:p>
                          <w:p w14:paraId="7A2EDB92" w14:textId="4969E542" w:rsidR="005466F8" w:rsidRPr="00E0039D" w:rsidRDefault="005466F8" w:rsidP="005466F8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>All staff at the meeting should have a role and should know what it is. Staff who do not have a rol</w:t>
                            </w:r>
                            <w:r w:rsidR="00041DB2">
                              <w:rPr>
                                <w:rFonts w:ascii="Myriad Pro Light" w:hAnsi="Myriad Pro Light"/>
                              </w:rPr>
                              <w:t>e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should not attend. </w:t>
                            </w:r>
                          </w:p>
                          <w:p w14:paraId="72AA758F" w14:textId="77777777" w:rsidR="005466F8" w:rsidRPr="00E0039D" w:rsidRDefault="005466F8" w:rsidP="005466F8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106CE32B" w14:textId="1FD4FFE6" w:rsidR="005466F8" w:rsidRPr="00803065" w:rsidRDefault="00F9313D" w:rsidP="005466F8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__</w:t>
                            </w:r>
                            <w:r w:rsidR="00803065" w:rsidRPr="00803065">
                              <w:rPr>
                                <w:rFonts w:ascii="Myriad Pro Light" w:hAnsi="Myriad Pro Light"/>
                                <w:b/>
                              </w:rPr>
                              <w:t xml:space="preserve">Hold a </w:t>
                            </w:r>
                            <w:r w:rsidR="00261301">
                              <w:rPr>
                                <w:rFonts w:ascii="Myriad Pro Light" w:hAnsi="Myriad Pro Light"/>
                                <w:b/>
                              </w:rPr>
                              <w:t xml:space="preserve">compulsory </w:t>
                            </w:r>
                            <w:r w:rsidR="00FE1D05">
                              <w:rPr>
                                <w:rFonts w:ascii="Myriad Pro Light" w:hAnsi="Myriad Pro Light"/>
                                <w:b/>
                              </w:rPr>
                              <w:t>staff</w:t>
                            </w:r>
                            <w:r w:rsidR="00803065" w:rsidRPr="00803065">
                              <w:rPr>
                                <w:rFonts w:ascii="Myriad Pro Light" w:hAnsi="Myriad Pro Light"/>
                                <w:b/>
                              </w:rPr>
                              <w:t xml:space="preserve"> b</w:t>
                            </w:r>
                            <w:r w:rsidR="005466F8" w:rsidRPr="00803065">
                              <w:rPr>
                                <w:rFonts w:ascii="Myriad Pro Light" w:hAnsi="Myriad Pro Light"/>
                                <w:b/>
                              </w:rPr>
                              <w:t>riefing</w:t>
                            </w:r>
                          </w:p>
                          <w:p w14:paraId="3C53919C" w14:textId="5C438F96" w:rsidR="005466F8" w:rsidRDefault="005466F8" w:rsidP="005466F8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 xml:space="preserve">A briefing should be held 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>for staff before meeting participants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arrive. A briefing </w:t>
                            </w:r>
                            <w:r w:rsidR="00921464">
                              <w:rPr>
                                <w:rFonts w:ascii="Myriad Pro Light" w:hAnsi="Myriad Pro Light"/>
                              </w:rPr>
                              <w:t>is your opportunity to make sure</w:t>
                            </w:r>
                            <w:r w:rsidR="00041DB2"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>everyone</w:t>
                            </w:r>
                            <w:r w:rsidR="00921464">
                              <w:rPr>
                                <w:rFonts w:ascii="Myriad Pro Light" w:hAnsi="Myriad Pro Light"/>
                              </w:rPr>
                              <w:t xml:space="preserve"> know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>s</w:t>
                            </w:r>
                            <w:r w:rsidR="00921464">
                              <w:rPr>
                                <w:rFonts w:ascii="Myriad Pro Light" w:hAnsi="Myriad Pro Light"/>
                              </w:rPr>
                              <w:t xml:space="preserve"> how the meeting will run, what is expected of them, what everyone’s role is and who is in charge. </w:t>
                            </w:r>
                          </w:p>
                          <w:p w14:paraId="206657EB" w14:textId="1147A4A5" w:rsidR="00921464" w:rsidRDefault="00921464" w:rsidP="005466F8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0484125B" w14:textId="1F4359AA" w:rsidR="00921464" w:rsidRDefault="00921464" w:rsidP="005466F8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>All staff should know where the amenities, access points</w:t>
                            </w:r>
                            <w:r w:rsidR="000B1280">
                              <w:rPr>
                                <w:rFonts w:ascii="Myriad Pro Light" w:hAnsi="Myriad Pro Light"/>
                              </w:rPr>
                              <w:t xml:space="preserve"> are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 so they can help people.</w:t>
                            </w:r>
                          </w:p>
                          <w:p w14:paraId="4811CAC8" w14:textId="77777777" w:rsidR="00921464" w:rsidRPr="00E0039D" w:rsidRDefault="00921464" w:rsidP="005466F8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6D05CEDB" w14:textId="60A1B252" w:rsidR="005466F8" w:rsidRPr="00803065" w:rsidRDefault="00F9313D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__</w:t>
                            </w:r>
                            <w:r w:rsidR="00803065" w:rsidRPr="00803065">
                              <w:rPr>
                                <w:rFonts w:ascii="Myriad Pro Light" w:hAnsi="Myriad Pro Light"/>
                                <w:b/>
                              </w:rPr>
                              <w:t>Hold a compulsory p</w:t>
                            </w:r>
                            <w:r w:rsidR="005466F8" w:rsidRPr="00803065">
                              <w:rPr>
                                <w:rFonts w:ascii="Myriad Pro Light" w:hAnsi="Myriad Pro Light"/>
                                <w:b/>
                              </w:rPr>
                              <w:t>ractice</w:t>
                            </w:r>
                            <w:r w:rsidR="00803065" w:rsidRPr="00803065">
                              <w:rPr>
                                <w:rFonts w:ascii="Myriad Pro Light" w:hAnsi="Myriad Pro Light"/>
                                <w:b/>
                              </w:rPr>
                              <w:t xml:space="preserve"> session</w:t>
                            </w:r>
                          </w:p>
                          <w:p w14:paraId="1E2A30BC" w14:textId="20D74688" w:rsidR="00921464" w:rsidRDefault="00921464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 xml:space="preserve">Anyone who is presenting or is likely to be asked questions should have a practice run. 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>It can really help to prepare staff</w:t>
                            </w:r>
                            <w:r w:rsidR="00BF5D07">
                              <w:rPr>
                                <w:rFonts w:ascii="Myriad Pro Light" w:hAnsi="Myriad Pro Light"/>
                              </w:rPr>
                              <w:t>.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  <w:proofErr w:type="gramStart"/>
                            <w:r w:rsidR="00BF5D07">
                              <w:rPr>
                                <w:rFonts w:ascii="Myriad Pro Light" w:hAnsi="Myriad Pro Light"/>
                              </w:rPr>
                              <w:t>So</w:t>
                            </w:r>
                            <w:proofErr w:type="gramEnd"/>
                            <w:r w:rsidR="00BF5D07">
                              <w:rPr>
                                <w:rFonts w:ascii="Myriad Pro Light" w:hAnsi="Myriad Pro Light"/>
                              </w:rPr>
                              <w:t xml:space="preserve"> grab a 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 xml:space="preserve">bunch of colleagues together and 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>fire questions off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 xml:space="preserve"> – these questions will possibly be asked at the event. </w:t>
                            </w:r>
                          </w:p>
                          <w:p w14:paraId="45D59DDC" w14:textId="77777777" w:rsidR="00921464" w:rsidRPr="00921464" w:rsidRDefault="00921464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57C9F52E" w14:textId="51A7E0FC" w:rsidR="00921464" w:rsidRPr="00803065" w:rsidRDefault="00F9313D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>__</w:t>
                            </w:r>
                            <w:r w:rsidR="00600C36">
                              <w:rPr>
                                <w:rFonts w:ascii="Myriad Pro Light" w:hAnsi="Myriad Pro Light"/>
                                <w:b/>
                              </w:rPr>
                              <w:t>U</w:t>
                            </w:r>
                            <w:r w:rsidR="005466F8" w:rsidRPr="00803065">
                              <w:rPr>
                                <w:rFonts w:ascii="Myriad Pro Light" w:hAnsi="Myriad Pro Light"/>
                                <w:b/>
                              </w:rPr>
                              <w:t>niforms</w:t>
                            </w:r>
                            <w:r w:rsidR="00921464" w:rsidRPr="00803065">
                              <w:rPr>
                                <w:rFonts w:ascii="Myriad Pro Light" w:hAnsi="Myriad Pro Light"/>
                                <w:b/>
                              </w:rPr>
                              <w:t xml:space="preserve"> and name badges</w:t>
                            </w:r>
                            <w:r w:rsidR="00600C36">
                              <w:rPr>
                                <w:rFonts w:ascii="Myriad Pro Light" w:hAnsi="Myriad Pro Light"/>
                                <w:b/>
                              </w:rPr>
                              <w:t xml:space="preserve"> for everyone</w:t>
                            </w:r>
                          </w:p>
                          <w:p w14:paraId="214D3E4C" w14:textId="2B9A3656" w:rsidR="00921464" w:rsidRDefault="00921464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>All staff should be easily identifiable in uniforms and have an easy to read name badge. This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 xml:space="preserve"> 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>will present a professional brand</w:t>
                            </w:r>
                            <w:r w:rsidR="00F9313D">
                              <w:rPr>
                                <w:rFonts w:ascii="Myriad Pro Light" w:hAnsi="Myriad Pro Light"/>
                              </w:rPr>
                              <w:t xml:space="preserve"> and help your staff be easily identifiable</w:t>
                            </w:r>
                            <w:r>
                              <w:rPr>
                                <w:rFonts w:ascii="Myriad Pro Light" w:hAnsi="Myriad Pro Light"/>
                              </w:rPr>
                              <w:t xml:space="preserve">.  </w:t>
                            </w:r>
                          </w:p>
                          <w:p w14:paraId="562355E9" w14:textId="24A3AF3A" w:rsidR="000B31A0" w:rsidRDefault="000B31A0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368606E8" w14:textId="0386C348" w:rsidR="000B31A0" w:rsidRPr="000B31A0" w:rsidRDefault="000B31A0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b/>
                              </w:rPr>
                            </w:pPr>
                            <w:r w:rsidRPr="000B31A0">
                              <w:rPr>
                                <w:rFonts w:ascii="Myriad Pro Light" w:hAnsi="Myriad Pro Light"/>
                                <w:b/>
                              </w:rPr>
                              <w:t>__Ask for feedback</w:t>
                            </w:r>
                            <w:r>
                              <w:rPr>
                                <w:rFonts w:ascii="Myriad Pro Light" w:hAnsi="Myriad Pro Light"/>
                                <w:b/>
                              </w:rPr>
                              <w:t xml:space="preserve"> (from staff and participants)</w:t>
                            </w:r>
                          </w:p>
                          <w:p w14:paraId="1FAC856A" w14:textId="2397E289" w:rsidR="00F9313D" w:rsidRDefault="000B31A0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  <w:r>
                              <w:rPr>
                                <w:rFonts w:ascii="Myriad Pro Light" w:hAnsi="Myriad Pro Light"/>
                              </w:rPr>
                              <w:t>Evaluation exercises will help you report on the event and improve processes for the next time.</w:t>
                            </w:r>
                          </w:p>
                          <w:p w14:paraId="66E1A39B" w14:textId="794E4CCB" w:rsid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4BE4FFA2" w14:textId="2B2FB54E" w:rsid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604B47CD" w14:textId="7CEB0BE3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  <w:sz w:val="24"/>
                                <w:szCs w:val="24"/>
                              </w:rPr>
                              <w:t>Make your notes on actions you need to take to plan a successful community meeting here.</w:t>
                            </w:r>
                          </w:p>
                          <w:p w14:paraId="60340876" w14:textId="77777777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3C90250C" w14:textId="47358097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6A930602" w14:textId="42D63AAB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2F957AF4" w14:textId="27758529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628249F6" w14:textId="6993B641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62C3C5C9" w14:textId="7BEA9BD7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72698847" w14:textId="7F9BF320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1CCB0857" w14:textId="168431D2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687806D9" w14:textId="336E54DF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2ABAB06D" w14:textId="0734AFB6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0B458A0D" w14:textId="69B9DAFA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1A129DB6" w14:textId="4803918C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4BF38C6A" w14:textId="0C5AAAE0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0D5A1910" w14:textId="06E105AC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01A34AF7" w14:textId="7A6B1FCC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7AAFC9B2" w14:textId="567E838D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4E898CD1" w14:textId="24E5A25E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1892C100" w14:textId="1CC1A752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  <w:r w:rsidRPr="00AF28F6"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3BB1D462" w14:textId="77777777" w:rsidR="00AF28F6" w:rsidRPr="00AF28F6" w:rsidRDefault="00AF28F6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  <w:color w:val="4F81BD" w:themeColor="accent1"/>
                              </w:rPr>
                            </w:pPr>
                          </w:p>
                          <w:p w14:paraId="498AD7D4" w14:textId="146B5A72" w:rsidR="00F9313D" w:rsidRDefault="00F9313D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757995DC" w14:textId="1BEE2BE8" w:rsidR="00F9313D" w:rsidRDefault="00F9313D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2B9734DD" w14:textId="62D3DE98" w:rsidR="00F9313D" w:rsidRDefault="00F9313D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750F6507" w14:textId="77777777" w:rsidR="00F9313D" w:rsidRPr="00921464" w:rsidRDefault="00F9313D" w:rsidP="00921464">
                            <w:pPr>
                              <w:spacing w:line="259" w:lineRule="auto"/>
                              <w:rPr>
                                <w:rFonts w:ascii="Myriad Pro Light" w:hAnsi="Myriad Pro Light"/>
                              </w:rPr>
                            </w:pPr>
                          </w:p>
                          <w:p w14:paraId="5B68EA6F" w14:textId="4880F746" w:rsidR="005466F8" w:rsidRDefault="005466F8"/>
                          <w:p w14:paraId="169B199D" w14:textId="57326610" w:rsidR="00041DB2" w:rsidRDefault="00041DB2"/>
                          <w:p w14:paraId="43825F56" w14:textId="77777777" w:rsidR="00041DB2" w:rsidRDefault="00041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41D8" id="_x0000_s1027" type="#_x0000_t202" style="position:absolute;margin-left:0;margin-top:1.7pt;width:491.85pt;height:546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" stroked="f">
                <v:textbox>
                  <w:txbxContent>
                    <w:p w14:paraId="1AC45CF5" w14:textId="1E4D41B7" w:rsidR="005466F8" w:rsidRPr="00803065" w:rsidRDefault="00F9313D" w:rsidP="005466F8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>
                        <w:rPr>
                          <w:rFonts w:ascii="Myriad Pro Light" w:hAnsi="Myriad Pro Light"/>
                          <w:b/>
                        </w:rPr>
                        <w:t>__</w:t>
                      </w:r>
                      <w:r w:rsidR="00803065">
                        <w:rPr>
                          <w:rFonts w:ascii="Myriad Pro Light" w:hAnsi="Myriad Pro Light"/>
                          <w:b/>
                        </w:rPr>
                        <w:t xml:space="preserve">All staff </w:t>
                      </w:r>
                      <w:r w:rsidR="00041DB2">
                        <w:rPr>
                          <w:rFonts w:ascii="Myriad Pro Light" w:hAnsi="Myriad Pro Light"/>
                          <w:b/>
                        </w:rPr>
                        <w:t xml:space="preserve">have a role and </w:t>
                      </w:r>
                      <w:r w:rsidR="00803065">
                        <w:rPr>
                          <w:rFonts w:ascii="Myriad Pro Light" w:hAnsi="Myriad Pro Light"/>
                          <w:b/>
                        </w:rPr>
                        <w:t>know</w:t>
                      </w:r>
                      <w:r w:rsidR="005466F8" w:rsidRPr="00803065">
                        <w:rPr>
                          <w:rFonts w:ascii="Myriad Pro Light" w:hAnsi="Myriad Pro Light"/>
                          <w:b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  <w:b/>
                        </w:rPr>
                        <w:t>what it is</w:t>
                      </w:r>
                    </w:p>
                    <w:p w14:paraId="7A2EDB92" w14:textId="4969E542" w:rsidR="005466F8" w:rsidRPr="00E0039D" w:rsidRDefault="005466F8" w:rsidP="005466F8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>All staff at the meeting should have a role and should know what it is. Staff who do not have a rol</w:t>
                      </w:r>
                      <w:r w:rsidR="00041DB2">
                        <w:rPr>
                          <w:rFonts w:ascii="Myriad Pro Light" w:hAnsi="Myriad Pro Light"/>
                        </w:rPr>
                        <w:t>e</w:t>
                      </w:r>
                      <w:r>
                        <w:rPr>
                          <w:rFonts w:ascii="Myriad Pro Light" w:hAnsi="Myriad Pro Light"/>
                        </w:rPr>
                        <w:t xml:space="preserve"> should not attend. </w:t>
                      </w:r>
                    </w:p>
                    <w:p w14:paraId="72AA758F" w14:textId="77777777" w:rsidR="005466F8" w:rsidRPr="00E0039D" w:rsidRDefault="005466F8" w:rsidP="005466F8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106CE32B" w14:textId="1FD4FFE6" w:rsidR="005466F8" w:rsidRPr="00803065" w:rsidRDefault="00F9313D" w:rsidP="005466F8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>
                        <w:rPr>
                          <w:rFonts w:ascii="Myriad Pro Light" w:hAnsi="Myriad Pro Light"/>
                          <w:b/>
                        </w:rPr>
                        <w:t>__</w:t>
                      </w:r>
                      <w:r w:rsidR="00803065" w:rsidRPr="00803065">
                        <w:rPr>
                          <w:rFonts w:ascii="Myriad Pro Light" w:hAnsi="Myriad Pro Light"/>
                          <w:b/>
                        </w:rPr>
                        <w:t xml:space="preserve">Hold a </w:t>
                      </w:r>
                      <w:r w:rsidR="00261301">
                        <w:rPr>
                          <w:rFonts w:ascii="Myriad Pro Light" w:hAnsi="Myriad Pro Light"/>
                          <w:b/>
                        </w:rPr>
                        <w:t xml:space="preserve">compulsory </w:t>
                      </w:r>
                      <w:r w:rsidR="00FE1D05">
                        <w:rPr>
                          <w:rFonts w:ascii="Myriad Pro Light" w:hAnsi="Myriad Pro Light"/>
                          <w:b/>
                        </w:rPr>
                        <w:t>staff</w:t>
                      </w:r>
                      <w:r w:rsidR="00803065" w:rsidRPr="00803065">
                        <w:rPr>
                          <w:rFonts w:ascii="Myriad Pro Light" w:hAnsi="Myriad Pro Light"/>
                          <w:b/>
                        </w:rPr>
                        <w:t xml:space="preserve"> b</w:t>
                      </w:r>
                      <w:r w:rsidR="005466F8" w:rsidRPr="00803065">
                        <w:rPr>
                          <w:rFonts w:ascii="Myriad Pro Light" w:hAnsi="Myriad Pro Light"/>
                          <w:b/>
                        </w:rPr>
                        <w:t>riefing</w:t>
                      </w:r>
                    </w:p>
                    <w:p w14:paraId="3C53919C" w14:textId="5C438F96" w:rsidR="005466F8" w:rsidRDefault="005466F8" w:rsidP="005466F8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 xml:space="preserve">A briefing should be held </w:t>
                      </w:r>
                      <w:r w:rsidR="00F9313D">
                        <w:rPr>
                          <w:rFonts w:ascii="Myriad Pro Light" w:hAnsi="Myriad Pro Light"/>
                        </w:rPr>
                        <w:t>for staff before meeting participants</w:t>
                      </w:r>
                      <w:r>
                        <w:rPr>
                          <w:rFonts w:ascii="Myriad Pro Light" w:hAnsi="Myriad Pro Light"/>
                        </w:rPr>
                        <w:t xml:space="preserve"> arrive. A briefing </w:t>
                      </w:r>
                      <w:r w:rsidR="00921464">
                        <w:rPr>
                          <w:rFonts w:ascii="Myriad Pro Light" w:hAnsi="Myriad Pro Light"/>
                        </w:rPr>
                        <w:t>is your opportunity to make sure</w:t>
                      </w:r>
                      <w:r w:rsidR="00041DB2">
                        <w:rPr>
                          <w:rFonts w:ascii="Myriad Pro Light" w:hAnsi="Myriad Pro Light"/>
                        </w:rPr>
                        <w:t xml:space="preserve"> </w:t>
                      </w:r>
                      <w:r w:rsidR="00F9313D">
                        <w:rPr>
                          <w:rFonts w:ascii="Myriad Pro Light" w:hAnsi="Myriad Pro Light"/>
                        </w:rPr>
                        <w:t>everyone</w:t>
                      </w:r>
                      <w:r w:rsidR="00921464">
                        <w:rPr>
                          <w:rFonts w:ascii="Myriad Pro Light" w:hAnsi="Myriad Pro Light"/>
                        </w:rPr>
                        <w:t xml:space="preserve"> know</w:t>
                      </w:r>
                      <w:r w:rsidR="00F9313D">
                        <w:rPr>
                          <w:rFonts w:ascii="Myriad Pro Light" w:hAnsi="Myriad Pro Light"/>
                        </w:rPr>
                        <w:t>s</w:t>
                      </w:r>
                      <w:r w:rsidR="00921464">
                        <w:rPr>
                          <w:rFonts w:ascii="Myriad Pro Light" w:hAnsi="Myriad Pro Light"/>
                        </w:rPr>
                        <w:t xml:space="preserve"> how the meeting will run, what is expected of them, what everyone’s role is and who is in charge. </w:t>
                      </w:r>
                    </w:p>
                    <w:p w14:paraId="206657EB" w14:textId="1147A4A5" w:rsidR="00921464" w:rsidRDefault="00921464" w:rsidP="005466F8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0484125B" w14:textId="1F4359AA" w:rsidR="00921464" w:rsidRDefault="00921464" w:rsidP="005466F8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>All staff should know where the amenities, access points</w:t>
                      </w:r>
                      <w:r w:rsidR="000B1280">
                        <w:rPr>
                          <w:rFonts w:ascii="Myriad Pro Light" w:hAnsi="Myriad Pro Light"/>
                        </w:rPr>
                        <w:t xml:space="preserve"> are</w:t>
                      </w:r>
                      <w:r>
                        <w:rPr>
                          <w:rFonts w:ascii="Myriad Pro Light" w:hAnsi="Myriad Pro Light"/>
                        </w:rPr>
                        <w:t xml:space="preserve"> so they can help people.</w:t>
                      </w:r>
                    </w:p>
                    <w:p w14:paraId="4811CAC8" w14:textId="77777777" w:rsidR="00921464" w:rsidRPr="00E0039D" w:rsidRDefault="00921464" w:rsidP="005466F8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6D05CEDB" w14:textId="60A1B252" w:rsidR="005466F8" w:rsidRPr="00803065" w:rsidRDefault="00F9313D" w:rsidP="00921464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>
                        <w:rPr>
                          <w:rFonts w:ascii="Myriad Pro Light" w:hAnsi="Myriad Pro Light"/>
                          <w:b/>
                        </w:rPr>
                        <w:t>__</w:t>
                      </w:r>
                      <w:r w:rsidR="00803065" w:rsidRPr="00803065">
                        <w:rPr>
                          <w:rFonts w:ascii="Myriad Pro Light" w:hAnsi="Myriad Pro Light"/>
                          <w:b/>
                        </w:rPr>
                        <w:t>Hold a compulsory p</w:t>
                      </w:r>
                      <w:r w:rsidR="005466F8" w:rsidRPr="00803065">
                        <w:rPr>
                          <w:rFonts w:ascii="Myriad Pro Light" w:hAnsi="Myriad Pro Light"/>
                          <w:b/>
                        </w:rPr>
                        <w:t>ractice</w:t>
                      </w:r>
                      <w:r w:rsidR="00803065" w:rsidRPr="00803065">
                        <w:rPr>
                          <w:rFonts w:ascii="Myriad Pro Light" w:hAnsi="Myriad Pro Light"/>
                          <w:b/>
                        </w:rPr>
                        <w:t xml:space="preserve"> session</w:t>
                      </w:r>
                    </w:p>
                    <w:p w14:paraId="1E2A30BC" w14:textId="20D74688" w:rsidR="00921464" w:rsidRDefault="00921464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 xml:space="preserve">Anyone who is presenting or is likely to be asked questions should have a practice run. </w:t>
                      </w:r>
                      <w:r w:rsidR="00F9313D">
                        <w:rPr>
                          <w:rFonts w:ascii="Myriad Pro Light" w:hAnsi="Myriad Pro Light"/>
                        </w:rPr>
                        <w:t>It can really help to prepare staff</w:t>
                      </w:r>
                      <w:r w:rsidR="00BF5D07">
                        <w:rPr>
                          <w:rFonts w:ascii="Myriad Pro Light" w:hAnsi="Myriad Pro Light"/>
                        </w:rPr>
                        <w:t>.</w:t>
                      </w:r>
                      <w:r w:rsidR="00F9313D">
                        <w:rPr>
                          <w:rFonts w:ascii="Myriad Pro Light" w:hAnsi="Myriad Pro Light"/>
                        </w:rPr>
                        <w:t xml:space="preserve"> </w:t>
                      </w:r>
                      <w:proofErr w:type="gramStart"/>
                      <w:r w:rsidR="00BF5D07">
                        <w:rPr>
                          <w:rFonts w:ascii="Myriad Pro Light" w:hAnsi="Myriad Pro Light"/>
                        </w:rPr>
                        <w:t>So</w:t>
                      </w:r>
                      <w:proofErr w:type="gramEnd"/>
                      <w:r w:rsidR="00BF5D07">
                        <w:rPr>
                          <w:rFonts w:ascii="Myriad Pro Light" w:hAnsi="Myriad Pro Light"/>
                        </w:rPr>
                        <w:t xml:space="preserve"> grab a </w:t>
                      </w:r>
                      <w:r w:rsidR="00F9313D">
                        <w:rPr>
                          <w:rFonts w:ascii="Myriad Pro Light" w:hAnsi="Myriad Pro Light"/>
                        </w:rPr>
                        <w:t xml:space="preserve">bunch of colleagues together and </w:t>
                      </w:r>
                      <w:r>
                        <w:rPr>
                          <w:rFonts w:ascii="Myriad Pro Light" w:hAnsi="Myriad Pro Light"/>
                        </w:rPr>
                        <w:t>fire questions off</w:t>
                      </w:r>
                      <w:r w:rsidR="00F9313D">
                        <w:rPr>
                          <w:rFonts w:ascii="Myriad Pro Light" w:hAnsi="Myriad Pro Light"/>
                        </w:rPr>
                        <w:t xml:space="preserve"> – these questions will possibly be asked at the event. </w:t>
                      </w:r>
                    </w:p>
                    <w:p w14:paraId="45D59DDC" w14:textId="77777777" w:rsidR="00921464" w:rsidRPr="00921464" w:rsidRDefault="00921464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57C9F52E" w14:textId="51A7E0FC" w:rsidR="00921464" w:rsidRPr="00803065" w:rsidRDefault="00F9313D" w:rsidP="00921464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>
                        <w:rPr>
                          <w:rFonts w:ascii="Myriad Pro Light" w:hAnsi="Myriad Pro Light"/>
                          <w:b/>
                        </w:rPr>
                        <w:t>__</w:t>
                      </w:r>
                      <w:r w:rsidR="00600C36">
                        <w:rPr>
                          <w:rFonts w:ascii="Myriad Pro Light" w:hAnsi="Myriad Pro Light"/>
                          <w:b/>
                        </w:rPr>
                        <w:t>U</w:t>
                      </w:r>
                      <w:r w:rsidR="005466F8" w:rsidRPr="00803065">
                        <w:rPr>
                          <w:rFonts w:ascii="Myriad Pro Light" w:hAnsi="Myriad Pro Light"/>
                          <w:b/>
                        </w:rPr>
                        <w:t>niforms</w:t>
                      </w:r>
                      <w:r w:rsidR="00921464" w:rsidRPr="00803065">
                        <w:rPr>
                          <w:rFonts w:ascii="Myriad Pro Light" w:hAnsi="Myriad Pro Light"/>
                          <w:b/>
                        </w:rPr>
                        <w:t xml:space="preserve"> and name badges</w:t>
                      </w:r>
                      <w:r w:rsidR="00600C36">
                        <w:rPr>
                          <w:rFonts w:ascii="Myriad Pro Light" w:hAnsi="Myriad Pro Light"/>
                          <w:b/>
                        </w:rPr>
                        <w:t xml:space="preserve"> for everyone</w:t>
                      </w:r>
                    </w:p>
                    <w:p w14:paraId="214D3E4C" w14:textId="2B9A3656" w:rsidR="00921464" w:rsidRDefault="00921464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>All staff should be easily identifiable in uniforms and have an easy to read name badge. This</w:t>
                      </w:r>
                      <w:r w:rsidR="00F9313D">
                        <w:rPr>
                          <w:rFonts w:ascii="Myriad Pro Light" w:hAnsi="Myriad Pro Light"/>
                        </w:rPr>
                        <w:t xml:space="preserve"> </w:t>
                      </w:r>
                      <w:r>
                        <w:rPr>
                          <w:rFonts w:ascii="Myriad Pro Light" w:hAnsi="Myriad Pro Light"/>
                        </w:rPr>
                        <w:t>will present a professional brand</w:t>
                      </w:r>
                      <w:r w:rsidR="00F9313D">
                        <w:rPr>
                          <w:rFonts w:ascii="Myriad Pro Light" w:hAnsi="Myriad Pro Light"/>
                        </w:rPr>
                        <w:t xml:space="preserve"> and help your staff be easily identifiable</w:t>
                      </w:r>
                      <w:r>
                        <w:rPr>
                          <w:rFonts w:ascii="Myriad Pro Light" w:hAnsi="Myriad Pro Light"/>
                        </w:rPr>
                        <w:t xml:space="preserve">.  </w:t>
                      </w:r>
                    </w:p>
                    <w:p w14:paraId="562355E9" w14:textId="24A3AF3A" w:rsidR="000B31A0" w:rsidRDefault="000B31A0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368606E8" w14:textId="0386C348" w:rsidR="000B31A0" w:rsidRPr="000B31A0" w:rsidRDefault="000B31A0" w:rsidP="00921464">
                      <w:pPr>
                        <w:spacing w:line="259" w:lineRule="auto"/>
                        <w:rPr>
                          <w:rFonts w:ascii="Myriad Pro Light" w:hAnsi="Myriad Pro Light"/>
                          <w:b/>
                        </w:rPr>
                      </w:pPr>
                      <w:r w:rsidRPr="000B31A0">
                        <w:rPr>
                          <w:rFonts w:ascii="Myriad Pro Light" w:hAnsi="Myriad Pro Light"/>
                          <w:b/>
                        </w:rPr>
                        <w:t>__Ask for feedback</w:t>
                      </w:r>
                      <w:r>
                        <w:rPr>
                          <w:rFonts w:ascii="Myriad Pro Light" w:hAnsi="Myriad Pro Light"/>
                          <w:b/>
                        </w:rPr>
                        <w:t xml:space="preserve"> (from staff and participants)</w:t>
                      </w:r>
                    </w:p>
                    <w:p w14:paraId="1FAC856A" w14:textId="2397E289" w:rsidR="00F9313D" w:rsidRDefault="000B31A0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  <w:r>
                        <w:rPr>
                          <w:rFonts w:ascii="Myriad Pro Light" w:hAnsi="Myriad Pro Light"/>
                        </w:rPr>
                        <w:t>Evaluation exercises will help you report on the event and improve processes for the next time.</w:t>
                      </w:r>
                    </w:p>
                    <w:p w14:paraId="66E1A39B" w14:textId="794E4CCB" w:rsid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4BE4FFA2" w14:textId="2B2FB54E" w:rsid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604B47CD" w14:textId="7CEB0BE3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  <w:sz w:val="24"/>
                          <w:szCs w:val="24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  <w:sz w:val="24"/>
                          <w:szCs w:val="24"/>
                        </w:rPr>
                        <w:t>Make your notes on actions you need to take to plan a successful community meeting here.</w:t>
                      </w:r>
                    </w:p>
                    <w:p w14:paraId="60340876" w14:textId="77777777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3C90250C" w14:textId="47358097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</w:rPr>
                        <w:t>_____________________________________________________________________________________________</w:t>
                      </w:r>
                    </w:p>
                    <w:p w14:paraId="6A930602" w14:textId="42D63AAB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2F957AF4" w14:textId="27758529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</w:rPr>
                        <w:t>_____________________________________________________________________________________________</w:t>
                      </w:r>
                    </w:p>
                    <w:p w14:paraId="628249F6" w14:textId="6993B641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62C3C5C9" w14:textId="7BEA9BD7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</w:rPr>
                        <w:t>_____________________________________________________________________________________________</w:t>
                      </w:r>
                    </w:p>
                    <w:p w14:paraId="72698847" w14:textId="7F9BF320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1CCB0857" w14:textId="168431D2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</w:rPr>
                        <w:t>_____________________________________________________________________________________________</w:t>
                      </w:r>
                    </w:p>
                    <w:p w14:paraId="687806D9" w14:textId="336E54DF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2ABAB06D" w14:textId="0734AFB6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</w:rPr>
                        <w:t>_____________________________________________________________________________________________</w:t>
                      </w:r>
                    </w:p>
                    <w:p w14:paraId="0B458A0D" w14:textId="69B9DAFA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1A129DB6" w14:textId="4803918C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</w:rPr>
                        <w:t>_____________________________________________________________________________________________</w:t>
                      </w:r>
                    </w:p>
                    <w:p w14:paraId="4BF38C6A" w14:textId="0C5AAAE0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0D5A1910" w14:textId="06E105AC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</w:rPr>
                        <w:t>_____________________________________________________________________________________________</w:t>
                      </w:r>
                    </w:p>
                    <w:p w14:paraId="01A34AF7" w14:textId="7A6B1FCC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7AAFC9B2" w14:textId="567E838D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</w:rPr>
                        <w:t>_____________________________________________________________________________________________</w:t>
                      </w:r>
                    </w:p>
                    <w:p w14:paraId="4E898CD1" w14:textId="24E5A25E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1892C100" w14:textId="1CC1A752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  <w:r w:rsidRPr="00AF28F6">
                        <w:rPr>
                          <w:rFonts w:ascii="Myriad Pro Light" w:hAnsi="Myriad Pro Light"/>
                          <w:color w:val="4F81BD" w:themeColor="accent1"/>
                        </w:rPr>
                        <w:t>_____________________________________________________________________________________________</w:t>
                      </w:r>
                    </w:p>
                    <w:p w14:paraId="3BB1D462" w14:textId="77777777" w:rsidR="00AF28F6" w:rsidRPr="00AF28F6" w:rsidRDefault="00AF28F6" w:rsidP="00921464">
                      <w:pPr>
                        <w:spacing w:line="259" w:lineRule="auto"/>
                        <w:rPr>
                          <w:rFonts w:ascii="Myriad Pro Light" w:hAnsi="Myriad Pro Light"/>
                          <w:color w:val="4F81BD" w:themeColor="accent1"/>
                        </w:rPr>
                      </w:pPr>
                    </w:p>
                    <w:p w14:paraId="498AD7D4" w14:textId="146B5A72" w:rsidR="00F9313D" w:rsidRDefault="00F9313D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757995DC" w14:textId="1BEE2BE8" w:rsidR="00F9313D" w:rsidRDefault="00F9313D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2B9734DD" w14:textId="62D3DE98" w:rsidR="00F9313D" w:rsidRDefault="00F9313D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750F6507" w14:textId="77777777" w:rsidR="00F9313D" w:rsidRPr="00921464" w:rsidRDefault="00F9313D" w:rsidP="00921464">
                      <w:pPr>
                        <w:spacing w:line="259" w:lineRule="auto"/>
                        <w:rPr>
                          <w:rFonts w:ascii="Myriad Pro Light" w:hAnsi="Myriad Pro Light"/>
                        </w:rPr>
                      </w:pPr>
                    </w:p>
                    <w:p w14:paraId="5B68EA6F" w14:textId="4880F746" w:rsidR="005466F8" w:rsidRDefault="005466F8"/>
                    <w:p w14:paraId="169B199D" w14:textId="57326610" w:rsidR="00041DB2" w:rsidRDefault="00041DB2"/>
                    <w:p w14:paraId="43825F56" w14:textId="77777777" w:rsidR="00041DB2" w:rsidRDefault="00041DB2"/>
                  </w:txbxContent>
                </v:textbox>
                <w10:wrap type="square" anchorx="margin"/>
              </v:shape>
            </w:pict>
          </mc:Fallback>
        </mc:AlternateContent>
      </w:r>
    </w:p>
    <w:p w14:paraId="13D85C69" w14:textId="23CA949F" w:rsidR="00E0039D" w:rsidRDefault="00E0039D" w:rsidP="002521EA">
      <w:pPr>
        <w:spacing w:before="25" w:line="260" w:lineRule="exact"/>
        <w:rPr>
          <w:sz w:val="24"/>
          <w:szCs w:val="24"/>
        </w:rPr>
      </w:pPr>
    </w:p>
    <w:p w14:paraId="252ECCDD" w14:textId="74E39BB8" w:rsidR="00E0039D" w:rsidRDefault="00E0039D" w:rsidP="002521EA">
      <w:pPr>
        <w:spacing w:before="25" w:line="260" w:lineRule="exact"/>
        <w:rPr>
          <w:sz w:val="24"/>
          <w:szCs w:val="24"/>
        </w:rPr>
      </w:pPr>
    </w:p>
    <w:sectPr w:rsidR="00E0039D">
      <w:headerReference w:type="default" r:id="rId8"/>
      <w:footerReference w:type="default" r:id="rId9"/>
      <w:pgSz w:w="12240" w:h="15840"/>
      <w:pgMar w:top="2900" w:right="0" w:bottom="280" w:left="0" w:header="0" w:footer="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EA098" w14:textId="77777777" w:rsidR="001E584D" w:rsidRDefault="001E584D">
      <w:r>
        <w:separator/>
      </w:r>
    </w:p>
  </w:endnote>
  <w:endnote w:type="continuationSeparator" w:id="0">
    <w:p w14:paraId="71184F48" w14:textId="77777777" w:rsidR="001E584D" w:rsidRDefault="001E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B40E" w14:textId="1BC50CEC" w:rsidR="00527D60" w:rsidRDefault="00527D6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3088" behindDoc="1" locked="0" layoutInCell="1" allowOverlap="1" wp14:anchorId="718D7A65" wp14:editId="5B9D6B87">
              <wp:simplePos x="0" y="0"/>
              <wp:positionH relativeFrom="page">
                <wp:posOffset>0</wp:posOffset>
              </wp:positionH>
              <wp:positionV relativeFrom="page">
                <wp:posOffset>9706610</wp:posOffset>
              </wp:positionV>
              <wp:extent cx="7560310" cy="26035"/>
              <wp:effectExtent l="19050" t="1905" r="21590" b="63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6035"/>
                        <a:chOff x="0" y="16098"/>
                        <a:chExt cx="11906" cy="41"/>
                      </a:xfrm>
                    </wpg:grpSpPr>
                    <wps:wsp>
                      <wps:cNvPr id="16" name="Freeform 12"/>
                      <wps:cNvSpPr>
                        <a:spLocks/>
                      </wps:cNvSpPr>
                      <wps:spPr bwMode="auto">
                        <a:xfrm>
                          <a:off x="0" y="16119"/>
                          <a:ext cx="3117" cy="0"/>
                        </a:xfrm>
                        <a:custGeom>
                          <a:avLst/>
                          <a:gdLst>
                            <a:gd name="T0" fmla="*/ 0 w 3117"/>
                            <a:gd name="T1" fmla="*/ 3117 w 311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26276">
                          <a:solidFill>
                            <a:srgbClr val="060E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3"/>
                      <wps:cNvSpPr>
                        <a:spLocks/>
                      </wps:cNvSpPr>
                      <wps:spPr bwMode="auto">
                        <a:xfrm>
                          <a:off x="2421" y="16119"/>
                          <a:ext cx="3117" cy="0"/>
                        </a:xfrm>
                        <a:custGeom>
                          <a:avLst/>
                          <a:gdLst>
                            <a:gd name="T0" fmla="+- 0 2421 2421"/>
                            <a:gd name="T1" fmla="*/ T0 w 3117"/>
                            <a:gd name="T2" fmla="+- 0 5538 2421"/>
                            <a:gd name="T3" fmla="*/ T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26276">
                          <a:solidFill>
                            <a:srgbClr val="E32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/>
                      </wps:cNvSpPr>
                      <wps:spPr bwMode="auto">
                        <a:xfrm>
                          <a:off x="4053" y="16119"/>
                          <a:ext cx="3117" cy="0"/>
                        </a:xfrm>
                        <a:custGeom>
                          <a:avLst/>
                          <a:gdLst>
                            <a:gd name="T0" fmla="+- 0 4053 4053"/>
                            <a:gd name="T1" fmla="*/ T0 w 3117"/>
                            <a:gd name="T2" fmla="+- 0 7170 4053"/>
                            <a:gd name="T3" fmla="*/ T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26276">
                          <a:solidFill>
                            <a:srgbClr val="8D2D8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5"/>
                      <wps:cNvSpPr>
                        <a:spLocks/>
                      </wps:cNvSpPr>
                      <wps:spPr bwMode="auto">
                        <a:xfrm>
                          <a:off x="5471" y="16119"/>
                          <a:ext cx="3117" cy="0"/>
                        </a:xfrm>
                        <a:custGeom>
                          <a:avLst/>
                          <a:gdLst>
                            <a:gd name="T0" fmla="+- 0 5471 5471"/>
                            <a:gd name="T1" fmla="*/ T0 w 3117"/>
                            <a:gd name="T2" fmla="+- 0 8588 5471"/>
                            <a:gd name="T3" fmla="*/ T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26276">
                          <a:solidFill>
                            <a:srgbClr val="E2D21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6"/>
                      <wps:cNvSpPr>
                        <a:spLocks/>
                      </wps:cNvSpPr>
                      <wps:spPr bwMode="auto">
                        <a:xfrm>
                          <a:off x="8129" y="16119"/>
                          <a:ext cx="3117" cy="0"/>
                        </a:xfrm>
                        <a:custGeom>
                          <a:avLst/>
                          <a:gdLst>
                            <a:gd name="T0" fmla="+- 0 8129 8129"/>
                            <a:gd name="T1" fmla="*/ T0 w 3117"/>
                            <a:gd name="T2" fmla="+- 0 11246 8129"/>
                            <a:gd name="T3" fmla="*/ T2 w 31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7">
                              <a:moveTo>
                                <a:pt x="0" y="0"/>
                              </a:moveTo>
                              <a:lnTo>
                                <a:pt x="3117" y="0"/>
                              </a:lnTo>
                            </a:path>
                          </a:pathLst>
                        </a:custGeom>
                        <a:noFill/>
                        <a:ln w="26276">
                          <a:solidFill>
                            <a:srgbClr val="2F5F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7"/>
                      <wps:cNvSpPr>
                        <a:spLocks/>
                      </wps:cNvSpPr>
                      <wps:spPr bwMode="auto">
                        <a:xfrm>
                          <a:off x="9939" y="16119"/>
                          <a:ext cx="1966" cy="0"/>
                        </a:xfrm>
                        <a:custGeom>
                          <a:avLst/>
                          <a:gdLst>
                            <a:gd name="T0" fmla="+- 0 9939 9939"/>
                            <a:gd name="T1" fmla="*/ T0 w 1966"/>
                            <a:gd name="T2" fmla="+- 0 11906 9939"/>
                            <a:gd name="T3" fmla="*/ T2 w 19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6">
                              <a:moveTo>
                                <a:pt x="0" y="0"/>
                              </a:moveTo>
                              <a:lnTo>
                                <a:pt x="1967" y="0"/>
                              </a:lnTo>
                            </a:path>
                          </a:pathLst>
                        </a:custGeom>
                        <a:noFill/>
                        <a:ln w="26276">
                          <a:solidFill>
                            <a:srgbClr val="EC7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DEDE83" id="Group 15" o:spid="_x0000_s1026" style="position:absolute;margin-left:0;margin-top:764.3pt;width:595.3pt;height:2.05pt;z-index:-251643392;mso-position-horizontal-relative:page;mso-position-vertical-relative:page" coordorigin=",16098" coordsize="1190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">
              <v:shape id="Freeform 12" o:spid="_x0000_s1027" style="position:absolute;top:16119;width:3117;height:0;visibility:visible;mso-wrap-style:square;v-text-anchor:top" coordsize="3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" path="m,l3117,e" filled="f" strokecolor="#060e11" strokeweight=".72989mm">
                <v:path arrowok="t" o:connecttype="custom" o:connectlocs="0,0;3117,0" o:connectangles="0,0"/>
              </v:shape>
              <v:shape id="Freeform 13" o:spid="_x0000_s1028" style="position:absolute;left:2421;top:16119;width:3117;height:0;visibility:visible;mso-wrap-style:square;v-text-anchor:top" coordsize="3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" path="m,l3117,e" filled="f" strokecolor="#e32228" strokeweight=".72989mm">
                <v:path arrowok="t" o:connecttype="custom" o:connectlocs="0,0;3117,0" o:connectangles="0,0"/>
              </v:shape>
              <v:shape id="Freeform 14" o:spid="_x0000_s1029" style="position:absolute;left:4053;top:16119;width:3117;height:0;visibility:visible;mso-wrap-style:square;v-text-anchor:top" coordsize="3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" path="m,l3117,e" filled="f" strokecolor="#8d2d86" strokeweight=".72989mm">
                <v:path arrowok="t" o:connecttype="custom" o:connectlocs="0,0;3117,0" o:connectangles="0,0"/>
              </v:shape>
              <v:shape id="Freeform 15" o:spid="_x0000_s1030" style="position:absolute;left:5471;top:16119;width:3117;height:0;visibility:visible;mso-wrap-style:square;v-text-anchor:top" coordsize="3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" path="m,l3117,e" filled="f" strokecolor="#e2d218" strokeweight=".72989mm">
                <v:path arrowok="t" o:connecttype="custom" o:connectlocs="0,0;3117,0" o:connectangles="0,0"/>
              </v:shape>
              <v:shape id="Freeform 16" o:spid="_x0000_s1031" style="position:absolute;left:8129;top:16119;width:3117;height:0;visibility:visible;mso-wrap-style:square;v-text-anchor:top" coordsize="311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" path="m,l3117,e" filled="f" strokecolor="#2f5fa8" strokeweight=".72989mm">
                <v:path arrowok="t" o:connecttype="custom" o:connectlocs="0,0;3117,0" o:connectangles="0,0"/>
              </v:shape>
              <v:shape id="Freeform 17" o:spid="_x0000_s1032" style="position:absolute;left:9939;top:16119;width:1966;height:0;visibility:visible;mso-wrap-style:square;v-text-anchor:top" coordsize="19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" path="m,l1967,e" filled="f" strokecolor="#ec7424" strokeweight=".72989mm">
                <v:path arrowok="t" o:connecttype="custom" o:connectlocs="0,0;1967,0" o:connectangles="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03F9" w14:textId="77777777" w:rsidR="001E584D" w:rsidRDefault="001E584D">
      <w:r>
        <w:separator/>
      </w:r>
    </w:p>
  </w:footnote>
  <w:footnote w:type="continuationSeparator" w:id="0">
    <w:p w14:paraId="7473BD88" w14:textId="77777777" w:rsidR="001E584D" w:rsidRDefault="001E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3AC17" w14:textId="67F2F841" w:rsidR="001D19D0" w:rsidRDefault="001E584D">
    <w:pPr>
      <w:spacing w:line="200" w:lineRule="exact"/>
    </w:pPr>
    <w:r>
      <w:pict w14:anchorId="4B5114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85pt;margin-top:92.45pt;width:489.1pt;height:30pt;z-index:-251645440;mso-position-horizontal-relative:page;mso-position-vertical-relative:page" filled="f" stroked="f">
          <v:textbox style="mso-next-textbox:#_x0000_s2049" inset="0,0,0,0">
            <w:txbxContent>
              <w:p w14:paraId="34487E13" w14:textId="0DD9B18E" w:rsidR="001D19D0" w:rsidRPr="002521EA" w:rsidRDefault="00F048FD">
                <w:pPr>
                  <w:spacing w:line="580" w:lineRule="exact"/>
                  <w:ind w:left="20" w:right="-84"/>
                  <w:rPr>
                    <w:rFonts w:ascii="Myriad Pro" w:hAnsi="Myriad Pro"/>
                    <w:b/>
                    <w:sz w:val="56"/>
                    <w:szCs w:val="56"/>
                    <w:lang w:val="en-AU"/>
                  </w:rPr>
                </w:pPr>
                <w:r>
                  <w:rPr>
                    <w:rFonts w:ascii="Myriad Pro" w:hAnsi="Myriad Pro"/>
                    <w:b/>
                    <w:sz w:val="56"/>
                    <w:szCs w:val="56"/>
                    <w:lang w:val="en-AU"/>
                  </w:rPr>
                  <w:t xml:space="preserve">Checklist – Plan a </w:t>
                </w:r>
                <w:r w:rsidR="00E0039D">
                  <w:rPr>
                    <w:rFonts w:ascii="Myriad Pro" w:hAnsi="Myriad Pro"/>
                    <w:b/>
                    <w:sz w:val="56"/>
                    <w:szCs w:val="56"/>
                    <w:lang w:val="en-AU"/>
                  </w:rPr>
                  <w:t xml:space="preserve">Community Meeting </w:t>
                </w:r>
              </w:p>
            </w:txbxContent>
          </v:textbox>
          <w10:wrap anchorx="page" anchory="page"/>
        </v:shape>
      </w:pict>
    </w:r>
    <w:r>
      <w:pict w14:anchorId="0095C206">
        <v:group id="_x0000_s2064" style="position:absolute;margin-left:594pt;margin-top:0;width:18pt;height:103.05pt;z-index:-251654656;mso-position-horizontal-relative:page;mso-position-vertical-relative:page" coordorigin="11880" coordsize="360,2061">
          <v:shape id="_x0000_s2065" style="position:absolute;left:11880;width:360;height:2061" coordorigin="11880" coordsize="360,2061" path="m12240,2061l12240,r-360,l11880,2061r360,xe" fillcolor="#363435" stroked="f">
            <v:path arrowok="t"/>
          </v:shape>
          <w10:wrap anchorx="page" anchory="page"/>
        </v:group>
      </w:pict>
    </w:r>
    <w:r>
      <w:pict w14:anchorId="0C412378">
        <v:group id="_x0000_s2062" style="position:absolute;margin-left:495.65pt;margin-top:31.8pt;width:0;height:36.15pt;z-index:-251653632;mso-position-horizontal-relative:page;mso-position-vertical-relative:page" coordorigin="9913,636" coordsize="0,723">
          <v:shape id="_x0000_s2063" style="position:absolute;left:9913;top:636;width:0;height:723" coordorigin="9913,636" coordsize="0,723" path="m9913,636r,723e" filled="f" strokecolor="#23272b" strokeweight=".33903mm">
            <v:path arrowok="t"/>
          </v:shape>
          <w10:wrap anchorx="page" anchory="page"/>
        </v:group>
      </w:pict>
    </w:r>
    <w:r>
      <w:pict w14:anchorId="39FA6A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452.2pt;margin-top:31.45pt;width:36.85pt;height:36.95pt;z-index:-251652608;mso-position-horizontal-relative:page;mso-position-vertical-relative:page">
          <v:imagedata r:id="rId1" o:title=""/>
          <w10:wrap anchorx="page" anchory="page"/>
        </v:shape>
      </w:pict>
    </w:r>
    <w:r>
      <w:pict w14:anchorId="56D15636">
        <v:shape id="_x0000_s2060" type="#_x0000_t75" style="position:absolute;margin-left:501.55pt;margin-top:33.6pt;width:72.4pt;height:32.6pt;z-index:-251651584;mso-position-horizontal-relative:page;mso-position-vertical-relative:page">
          <v:imagedata r:id="rId2" o:title=""/>
          <w10:wrap anchorx="page" anchory="page"/>
        </v:shape>
      </w:pict>
    </w:r>
    <w:r>
      <w:pict w14:anchorId="37E534C7">
        <v:group id="_x0000_s2058" style="position:absolute;margin-left:57.85pt;margin-top:43.85pt;width:14.35pt;height:14.35pt;z-index:-251650560;mso-position-horizontal-relative:page;mso-position-vertical-relative:page" coordorigin="1157,877" coordsize="287,287">
          <v:shape id="_x0000_s2059" style="position:absolute;left:1157;top:877;width:287;height:287" coordorigin="1157,877" coordsize="287,287" path="m1301,1164r23,-2l1346,1157r20,-8l1385,1137r16,-14l1416,1107r11,-18l1436,1069r6,-22l1445,1024r,-3l1443,998r-5,-22l1429,956r-11,-19l1404,920r-17,-14l1369,894r-20,-9l1327,879r-22,-2l1301,877r-23,2l1256,884r-20,8l1217,904r-16,14l1186,934r-11,19l1166,973r-6,21l1157,1017r,4l1159,1043r6,22l1173,1086r11,18l1198,1121r17,14l1233,1147r20,9l1275,1162r22,2l1301,1164xe" fillcolor="#3c6cb2" stroked="f">
            <v:path arrowok="t"/>
          </v:shape>
          <w10:wrap anchorx="page" anchory="page"/>
        </v:group>
      </w:pict>
    </w:r>
    <w:r>
      <w:pict w14:anchorId="6F2683FE">
        <v:group id="_x0000_s2056" style="position:absolute;margin-left:82.95pt;margin-top:43.85pt;width:14.35pt;height:14.35pt;z-index:-251649536;mso-position-horizontal-relative:page;mso-position-vertical-relative:page" coordorigin="1659,877" coordsize="287,287">
          <v:shape id="_x0000_s2057" style="position:absolute;left:1659;top:877;width:287;height:287" coordorigin="1659,877" coordsize="287,287" path="m1803,1164r22,-2l1847,1157r21,-8l1886,1137r17,-14l1917,1107r12,-18l1938,1068r6,-21l1946,1024r,-3l1944,998r-5,-22l1931,956r-12,-19l1905,920r-16,-14l1871,894r-21,-9l1829,879r-23,-2l1803,877r-23,2l1758,884r-20,8l1719,904r-17,14l1688,934r-12,18l1667,972r-6,22l1659,1017r,4l1661,1043r5,22l1674,1086r12,18l1700,1121r16,14l1734,1147r20,9l1776,1162r23,2l1803,1164xe" fillcolor="#3c6cb2" stroked="f">
            <v:path arrowok="t"/>
          </v:shape>
          <w10:wrap anchorx="page" anchory="page"/>
        </v:group>
      </w:pict>
    </w:r>
    <w:r>
      <w:pict w14:anchorId="33A28EFA">
        <v:group id="_x0000_s2054" style="position:absolute;margin-left:108pt;margin-top:43.85pt;width:14.35pt;height:14.35pt;z-index:-251648512;mso-position-horizontal-relative:page;mso-position-vertical-relative:page" coordorigin="2160,877" coordsize="287,287">
          <v:shape id="_x0000_s2055" style="position:absolute;left:2160;top:877;width:287;height:287" coordorigin="2160,877" coordsize="287,287" path="m2304,1164r23,-2l2349,1157r20,-8l2388,1137r16,-14l2419,1107r11,-18l2439,1069r6,-22l2447,1024r1,-3l2446,998r-6,-22l2432,956r-11,-19l2407,920r-17,-14l2372,894r-20,-9l2330,879r-22,-2l2304,877r-23,2l2259,884r-20,8l2220,904r-16,14l2189,934r-12,19l2169,973r-6,21l2160,1017r,4l2162,1043r5,22l2176,1086r11,18l2201,1121r17,14l2236,1147r20,9l2278,1162r22,2l2304,1164xe" fillcolor="#3c6cb2" stroked="f">
            <v:path arrowok="t"/>
          </v:shape>
          <w10:wrap anchorx="page" anchory="page"/>
        </v:group>
      </w:pict>
    </w:r>
    <w:r>
      <w:pict w14:anchorId="7E53CF47">
        <v:group id="_x0000_s2052" style="position:absolute;margin-left:0;margin-top:97.75pt;width:26.85pt;height:18pt;z-index:-251647488;mso-position-horizontal-relative:page;mso-position-vertical-relative:page" coordorigin=",1955" coordsize="537,360">
          <v:shape id="_x0000_s2053" style="position:absolute;top:1955;width:537;height:360" coordorigin=",1955" coordsize="537,360" path="m537,1955l,1955r,360l537,2315r,-360xe" fillcolor="#f0613a" stroked="f">
            <v:path arrowok="t"/>
          </v:shape>
          <w10:wrap anchorx="page" anchory="page"/>
        </v:group>
      </w:pict>
    </w:r>
    <w:r>
      <w:pict w14:anchorId="7043DB6A">
        <v:group id="_x0000_s2050" style="position:absolute;margin-left:0;margin-top:167pt;width:49.35pt;height:0;z-index:-251646464;mso-position-horizontal-relative:page;mso-position-vertical-relative:page" coordorigin=",3340" coordsize="987,0">
          <v:shape id="_x0000_s2051" style="position:absolute;top:3340;width:987;height:0" coordorigin=",3340" coordsize="987,0" path="m,3340r987,e" filled="f" strokecolor="#3c6cb2" strokeweight="1.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E01AF"/>
    <w:multiLevelType w:val="hybridMultilevel"/>
    <w:tmpl w:val="1FD23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83449"/>
    <w:multiLevelType w:val="hybridMultilevel"/>
    <w:tmpl w:val="3AD2F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80811"/>
    <w:multiLevelType w:val="multilevel"/>
    <w:tmpl w:val="330E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AC2296"/>
    <w:multiLevelType w:val="hybridMultilevel"/>
    <w:tmpl w:val="FDA65C62"/>
    <w:lvl w:ilvl="0" w:tplc="F28227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92B3D"/>
    <w:multiLevelType w:val="multilevel"/>
    <w:tmpl w:val="FCF4CD6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D0"/>
    <w:rsid w:val="00041DB2"/>
    <w:rsid w:val="0005502E"/>
    <w:rsid w:val="00056F9D"/>
    <w:rsid w:val="00090F2D"/>
    <w:rsid w:val="000B1280"/>
    <w:rsid w:val="000B31A0"/>
    <w:rsid w:val="001D19D0"/>
    <w:rsid w:val="001E584D"/>
    <w:rsid w:val="00240DEF"/>
    <w:rsid w:val="00247D23"/>
    <w:rsid w:val="002521EA"/>
    <w:rsid w:val="00261301"/>
    <w:rsid w:val="003200DB"/>
    <w:rsid w:val="0034299D"/>
    <w:rsid w:val="00443B3C"/>
    <w:rsid w:val="004D2C63"/>
    <w:rsid w:val="00527D60"/>
    <w:rsid w:val="005466F8"/>
    <w:rsid w:val="00600C36"/>
    <w:rsid w:val="007A64DD"/>
    <w:rsid w:val="00803065"/>
    <w:rsid w:val="00870FEE"/>
    <w:rsid w:val="00895BD2"/>
    <w:rsid w:val="008A0295"/>
    <w:rsid w:val="00921464"/>
    <w:rsid w:val="009A7291"/>
    <w:rsid w:val="00AF28F6"/>
    <w:rsid w:val="00B021EF"/>
    <w:rsid w:val="00BB4576"/>
    <w:rsid w:val="00BF5D07"/>
    <w:rsid w:val="00C978DD"/>
    <w:rsid w:val="00D33620"/>
    <w:rsid w:val="00D72406"/>
    <w:rsid w:val="00DB6CD6"/>
    <w:rsid w:val="00E0039D"/>
    <w:rsid w:val="00E26A3F"/>
    <w:rsid w:val="00F048FD"/>
    <w:rsid w:val="00F8051C"/>
    <w:rsid w:val="00F9313D"/>
    <w:rsid w:val="00FA08AD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DDAF001"/>
  <w15:docId w15:val="{017BAAE0-14C4-4955-9134-EF13932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CD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CD6"/>
  </w:style>
  <w:style w:type="paragraph" w:styleId="Footer">
    <w:name w:val="footer"/>
    <w:basedOn w:val="Normal"/>
    <w:link w:val="FooterChar"/>
    <w:uiPriority w:val="99"/>
    <w:unhideWhenUsed/>
    <w:rsid w:val="00DB6CD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CD6"/>
  </w:style>
  <w:style w:type="paragraph" w:styleId="ListParagraph">
    <w:name w:val="List Paragraph"/>
    <w:basedOn w:val="Normal"/>
    <w:uiPriority w:val="34"/>
    <w:qFormat/>
    <w:rsid w:val="00FA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san@thecommunitystud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Carter</dc:creator>
  <cp:lastModifiedBy>Susan Carter</cp:lastModifiedBy>
  <cp:revision>21</cp:revision>
  <cp:lastPrinted>2017-08-15T23:49:00Z</cp:lastPrinted>
  <dcterms:created xsi:type="dcterms:W3CDTF">2017-12-28T04:51:00Z</dcterms:created>
  <dcterms:modified xsi:type="dcterms:W3CDTF">2020-07-04T02:44:00Z</dcterms:modified>
</cp:coreProperties>
</file>